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5"/>
        <w:jc w:val="right"/>
      </w:pPr>
      <w:r w:rsidRPr="00B767B2">
        <w:rPr>
          <w:b w:val="0"/>
          <w:i/>
          <w:sz w:val="20"/>
          <w:szCs w:val="20"/>
        </w:rPr>
        <w:t>ПАО «Бест Эффортс Банк»</w:t>
      </w:r>
    </w:p>
    <w:p w:rsidR="00D87BD4" w:rsidRPr="00B767B2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Тарифы</w:t>
      </w: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на обслуживание на финансовых рынках</w:t>
      </w:r>
    </w:p>
    <w:p w:rsidR="00D87BD4" w:rsidRPr="009A73EB" w:rsidRDefault="00C77D17" w:rsidP="00C504CD">
      <w:pPr>
        <w:jc w:val="center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>Публичного акционерного общества «Бест Эффортс Банк»</w:t>
      </w:r>
    </w:p>
    <w:p w:rsidR="00A70C9D" w:rsidRPr="009A73EB" w:rsidRDefault="00A70C9D" w:rsidP="00C504CD"/>
    <w:sdt>
      <w:sdtPr>
        <w:id w:val="18248436"/>
        <w:docPartObj>
          <w:docPartGallery w:val="Table of Contents"/>
          <w:docPartUnique/>
        </w:docPartObj>
      </w:sdtPr>
      <w:sdtContent>
        <w:p w:rsidR="007474A9" w:rsidRPr="009A73EB" w:rsidRDefault="0053273A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A73EB">
            <w:fldChar w:fldCharType="begin"/>
          </w:r>
          <w:r w:rsidR="00A70C9D" w:rsidRPr="009A73EB">
            <w:instrText xml:space="preserve"> TOC \o "1-3" \h \z \u </w:instrText>
          </w:r>
          <w:r w:rsidRPr="009A73EB">
            <w:fldChar w:fldCharType="separate"/>
          </w:r>
          <w:hyperlink w:anchor="_Toc22206127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_Toc22206127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28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_Toc22206128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29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_Toc22206129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0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_Toc22206130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1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_Toc22206131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3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2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_Toc22206132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4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3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_Toc22206133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4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4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_Toc22206134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5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5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_Toc22206135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7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6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_Toc22206136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7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7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_Toc22206137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11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8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_Toc22206138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16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9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_Toc22206139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16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0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_Toc22206140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17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1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_Toc22206141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17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3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_Toc22206143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18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4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_Toc22206144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21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5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Минимальный размер комиссии взимаемой с Клиента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_Toc22206145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21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6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Плата за хранение иностранной валюты: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_Toc22206146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21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7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7.3.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_Toc22206147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53273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8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7.4.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_Toc22206148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A70C9D" w:rsidRPr="009A73EB" w:rsidRDefault="0053273A">
          <w:r w:rsidRPr="009A73EB">
            <w:fldChar w:fldCharType="end"/>
          </w:r>
        </w:p>
      </w:sdtContent>
    </w:sdt>
    <w:p w:rsidR="00B00F63" w:rsidRPr="009A73EB" w:rsidRDefault="00B00F63">
      <w:pPr>
        <w:suppressAutoHyphens w:val="0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br w:type="page"/>
      </w:r>
    </w:p>
    <w:p w:rsidR="00A70C9D" w:rsidRPr="009A73EB" w:rsidRDefault="00A70C9D">
      <w:pPr>
        <w:suppressAutoHyphens w:val="0"/>
        <w:rPr>
          <w:rFonts w:ascii="Arial" w:hAnsi="Arial" w:cs="Arial"/>
          <w:b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222061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A73EB">
        <w:rPr>
          <w:rFonts w:ascii="Arial" w:hAnsi="Arial" w:cs="Arial"/>
          <w:b/>
          <w:i/>
        </w:rPr>
        <w:t>Срочный рынок ПАО Московская биржа</w:t>
      </w:r>
      <w:bookmarkEnd w:id="15"/>
      <w:r w:rsidR="0094372B" w:rsidRPr="009A73EB">
        <w:rPr>
          <w:rFonts w:ascii="Arial" w:hAnsi="Arial" w:cs="Arial"/>
          <w:b/>
          <w:i/>
        </w:rPr>
        <w:t>**</w:t>
      </w:r>
      <w:r w:rsidRPr="009A73E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22206128"/>
      <w:r w:rsidRPr="009A73EB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jc w:val="both"/>
        <w:rPr>
          <w:rFonts w:ascii="Arial" w:hAnsi="Arial" w:cs="Arial"/>
          <w:i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22206129"/>
      <w:r w:rsidRPr="009A73EB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9A73EB" w:rsidRDefault="00A70C9D">
      <w:pPr>
        <w:pStyle w:val="-11"/>
        <w:ind w:firstLine="0"/>
        <w:jc w:val="both"/>
      </w:pPr>
    </w:p>
    <w:p w:rsidR="00D87BD4" w:rsidRPr="009A73EB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2220613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A73EB">
        <w:rPr>
          <w:rFonts w:ascii="Arial" w:hAnsi="Arial" w:cs="Arial"/>
          <w:b/>
          <w:i/>
        </w:rPr>
        <w:t>Срочный рынок иностранных государств</w:t>
      </w:r>
      <w:bookmarkEnd w:id="31"/>
    </w:p>
    <w:p w:rsidR="00D87BD4" w:rsidRPr="009A73EB" w:rsidRDefault="00D87BD4">
      <w:pPr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22206131"/>
      <w:r w:rsidRPr="009A73EB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7108"/>
      </w:tblGrid>
      <w:tr w:rsidR="00D87BD4" w:rsidRPr="009A73EB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 w:rsidP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/за исполнение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2,20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1,45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1,20 доллара США за заключение /за исполнение  каждого 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определяемом Банком России, на дату списания.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9A73EB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Биржевые, клиринговый, нормативные и иные регулятивные комиссии и сборы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9A73EB">
        <w:rPr>
          <w:rFonts w:ascii="Arial" w:hAnsi="Arial" w:cs="Arial"/>
        </w:rPr>
        <w:t xml:space="preserve">. </w:t>
      </w:r>
    </w:p>
    <w:p w:rsidR="00B2673C" w:rsidRPr="009A73EB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956CF0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A73EB" w:rsidRDefault="00B00F63">
      <w:pPr>
        <w:suppressAutoHyphens w:val="0"/>
        <w:rPr>
          <w:rFonts w:ascii="Arial" w:hAnsi="Arial" w:cs="Arial"/>
        </w:rPr>
      </w:pPr>
      <w:r w:rsidRPr="009A73EB">
        <w:rPr>
          <w:rFonts w:ascii="Arial" w:hAnsi="Arial" w:cs="Arial"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22206132"/>
      <w:bookmarkEnd w:id="33"/>
      <w:bookmarkEnd w:id="34"/>
      <w:bookmarkEnd w:id="35"/>
      <w:bookmarkEnd w:id="36"/>
      <w:bookmarkEnd w:id="37"/>
      <w:bookmarkEnd w:id="38"/>
      <w:r w:rsidRPr="009A73EB">
        <w:rPr>
          <w:rFonts w:ascii="Arial" w:hAnsi="Arial" w:cs="Arial"/>
          <w:b/>
          <w:i/>
        </w:rPr>
        <w:lastRenderedPageBreak/>
        <w:t>Валютный рынок</w:t>
      </w:r>
      <w:bookmarkEnd w:id="39"/>
      <w:r w:rsidR="00956CF0" w:rsidRPr="009A73EB">
        <w:rPr>
          <w:rFonts w:ascii="Arial" w:hAnsi="Arial" w:cs="Arial"/>
          <w:b/>
          <w:i/>
        </w:rPr>
        <w:t>***</w:t>
      </w:r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22206133"/>
      <w:r w:rsidRPr="009A73EB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>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 xml:space="preserve">в интересах и за счет Клиента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0,008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9A73EB">
              <w:rPr>
                <w:rFonts w:ascii="Arial" w:hAnsi="Arial" w:cs="Arial"/>
              </w:rPr>
              <w:t xml:space="preserve"> 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0,004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0,001</w:t>
            </w:r>
            <w:r w:rsidR="007457A0" w:rsidRPr="009A73EB">
              <w:rPr>
                <w:rFonts w:ascii="Arial" w:hAnsi="Arial" w:cs="Arial"/>
              </w:rPr>
              <w:t>2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14:30 МСК по инструменту EURUSD_TODTOM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-3% годовых от величины первой части Договора своп по состоянию на 14:30 МСК по инструменту EURUSD_TODTOM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14:30 МСК по инструменту 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EUR_TODTOM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lastRenderedPageBreak/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 xml:space="preserve">100 </w:t>
      </w:r>
      <w:r w:rsidRPr="009A73EB">
        <w:rPr>
          <w:rFonts w:ascii="Arial" w:hAnsi="Arial" w:cs="Arial"/>
        </w:rPr>
        <w:t>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>
      <w:pPr>
        <w:ind w:left="360"/>
        <w:jc w:val="both"/>
      </w:pPr>
      <w:r w:rsidRPr="009A73EB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Субклиентов Клиента) внутри Банка, а также при переносе позиций Клиента путём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22206134"/>
      <w:bookmarkEnd w:id="41"/>
      <w:bookmarkEnd w:id="42"/>
      <w:bookmarkEnd w:id="43"/>
      <w:bookmarkEnd w:id="44"/>
      <w:bookmarkEnd w:id="45"/>
      <w:bookmarkEnd w:id="46"/>
      <w:r w:rsidRPr="009A73EB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9A73EB">
              <w:rPr>
                <w:rFonts w:ascii="Arial" w:hAnsi="Arial" w:cs="Arial"/>
                <w:b/>
                <w:lang w:val="en-US"/>
              </w:rPr>
              <w:t>TOD</w:t>
            </w:r>
            <w:r w:rsidRPr="009A73EB">
              <w:rPr>
                <w:rFonts w:ascii="Arial" w:hAnsi="Arial" w:cs="Arial"/>
                <w:b/>
              </w:rPr>
              <w:t xml:space="preserve">, </w:t>
            </w:r>
            <w:r w:rsidRPr="009A73EB">
              <w:rPr>
                <w:rFonts w:ascii="Arial" w:hAnsi="Arial" w:cs="Arial"/>
                <w:b/>
                <w:lang w:val="en-US"/>
              </w:rPr>
              <w:t>TOM</w:t>
            </w:r>
            <w:r w:rsidRPr="009A73EB">
              <w:rPr>
                <w:rFonts w:ascii="Arial" w:hAnsi="Arial" w:cs="Arial"/>
                <w:b/>
              </w:rPr>
              <w:t>)*, ежедневная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до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от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="007457A0" w:rsidRPr="009A73EB">
              <w:rPr>
                <w:rFonts w:ascii="Arial" w:hAnsi="Arial" w:cs="Arial"/>
                <w:lang w:val="en-US"/>
              </w:rPr>
              <w:t>,000</w:t>
            </w:r>
            <w:r w:rsidR="007457A0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5</w:t>
            </w: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МСК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инструменту </w:t>
            </w:r>
            <w:r w:rsidRPr="009A73EB">
              <w:rPr>
                <w:rFonts w:ascii="Arial" w:hAnsi="Arial" w:cs="Arial"/>
                <w:lang w:val="en-US"/>
              </w:rPr>
              <w:t>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</w:t>
            </w:r>
            <w:r w:rsidRPr="009A73EB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9A73EB">
              <w:rPr>
                <w:rFonts w:ascii="Arial" w:hAnsi="Arial" w:cs="Arial"/>
                <w:lang w:val="en-US"/>
              </w:rPr>
              <w:t>EUR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</w:t>
      </w:r>
      <w:r w:rsidR="00E844AF" w:rsidRPr="009A73EB">
        <w:rPr>
          <w:rFonts w:ascii="Arial" w:hAnsi="Arial" w:cs="Arial"/>
        </w:rPr>
        <w:t>взимаемые</w:t>
      </w:r>
      <w:r w:rsidRPr="009A73EB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9A73EB">
        <w:rPr>
          <w:rFonts w:ascii="Arial" w:hAnsi="Arial" w:cs="Arial"/>
        </w:rPr>
        <w:t>взимаемого</w:t>
      </w:r>
      <w:r w:rsidRPr="009A73EB">
        <w:rPr>
          <w:rFonts w:ascii="Arial" w:hAnsi="Arial" w:cs="Arial"/>
        </w:rPr>
        <w:t xml:space="preserve"> ПАО «Московская Биржа»;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>100</w:t>
      </w:r>
      <w:r w:rsidRPr="009A73EB">
        <w:rPr>
          <w:rFonts w:ascii="Arial" w:hAnsi="Arial" w:cs="Arial"/>
        </w:rPr>
        <w:t xml:space="preserve"> 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9A73EB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 xml:space="preserve">** По Договорам своп в режиме внесистемных сделок (в целях переноса позиций Субклиентов Клиента) внутри Банка, а также при переносе позиций Клиента (п.19.1.3 Регламента) путем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BA3BE3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>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B00F63" w:rsidRPr="009A73EB" w:rsidRDefault="00B00F63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22206135"/>
      <w:r w:rsidRPr="009A73EB">
        <w:rPr>
          <w:rFonts w:ascii="Arial" w:hAnsi="Arial" w:cs="Arial"/>
          <w:b/>
          <w:i/>
        </w:rPr>
        <w:lastRenderedPageBreak/>
        <w:t>Фондовый рынок</w:t>
      </w:r>
      <w:bookmarkEnd w:id="48"/>
      <w:r w:rsidR="00956CF0" w:rsidRPr="009A73EB">
        <w:rPr>
          <w:rFonts w:ascii="Arial" w:hAnsi="Arial" w:cs="Arial"/>
          <w:b/>
          <w:i/>
        </w:rPr>
        <w:t>**</w:t>
      </w:r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9A73EB">
        <w:rPr>
          <w:rFonts w:ascii="Arial" w:eastAsia="Arial" w:hAnsi="Arial" w:cs="Arial"/>
          <w:b/>
          <w:i/>
        </w:rPr>
        <w:t xml:space="preserve"> </w:t>
      </w:r>
      <w:bookmarkStart w:id="49" w:name="_Toc22206136"/>
      <w:r w:rsidRPr="009A73EB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9A73EB" w:rsidRDefault="00D87BD4">
      <w:pPr>
        <w:ind w:left="709"/>
        <w:jc w:val="both"/>
      </w:pPr>
    </w:p>
    <w:p w:rsidR="00D87BD4" w:rsidRPr="009A73EB" w:rsidRDefault="00D87BD4">
      <w:pPr>
        <w:ind w:left="709"/>
        <w:jc w:val="both"/>
      </w:pPr>
    </w:p>
    <w:p w:rsidR="00D87BD4" w:rsidRPr="009A73EB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/>
      </w:tblPr>
      <w:tblGrid>
        <w:gridCol w:w="700"/>
        <w:gridCol w:w="5209"/>
        <w:gridCol w:w="2977"/>
        <w:gridCol w:w="5040"/>
      </w:tblGrid>
      <w:tr w:rsidR="00D87BD4" w:rsidRPr="009A73E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0,03%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0,025%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0,02%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0,015%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E844AF" w:rsidP="00B17345"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9A73EB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9A73EB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A73EB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A73EB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D87BD4" w:rsidRPr="009A73E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D87BD4" w:rsidRPr="009A73EB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1531FC" w:rsidP="00985195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 на ПАО «Санкт Петербур</w:t>
            </w:r>
            <w:r w:rsidR="0094372B" w:rsidRPr="009A73EB">
              <w:rPr>
                <w:rFonts w:ascii="Tahoma" w:eastAsia="Calibri" w:hAnsi="Tahoma" w:cs="Tahoma"/>
                <w:lang w:eastAsia="en-US"/>
              </w:rPr>
              <w:t>г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>ская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0,03%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/>
              </w:rPr>
              <w:t>Договоры репо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0,001</w:t>
            </w:r>
            <w:r w:rsidR="006C77F5" w:rsidRPr="009A73EB">
              <w:rPr>
                <w:rFonts w:ascii="Arial" w:hAnsi="Arial" w:cs="Arial"/>
              </w:rPr>
              <w:t>06</w:t>
            </w:r>
            <w:r w:rsidRPr="009A73EB">
              <w:rPr>
                <w:rFonts w:ascii="Arial" w:hAnsi="Arial" w:cs="Arial"/>
              </w:rPr>
              <w:t xml:space="preserve">% от суммы репо (стоимости первой части Договора репо) </w:t>
            </w:r>
            <w:r w:rsidR="009202BB" w:rsidRPr="009A73EB">
              <w:rPr>
                <w:rFonts w:ascii="Arial" w:hAnsi="Arial" w:cs="Arial"/>
              </w:rPr>
              <w:t xml:space="preserve">умноженной </w:t>
            </w:r>
            <w:r w:rsidRPr="009A73EB">
              <w:rPr>
                <w:rFonts w:ascii="Arial" w:hAnsi="Arial" w:cs="Arial"/>
              </w:rPr>
              <w:t>на срок Договора репо, но не менее 4 руб.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репо, заключаемые на проводимых ПАО «Санкт-Петербургская биржа»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 w:rsidP="008C4EA1">
            <w:pPr>
              <w:jc w:val="both"/>
            </w:pPr>
            <w:r w:rsidRPr="009A73EB">
              <w:rPr>
                <w:rFonts w:ascii="Arial" w:hAnsi="Arial" w:cs="Arial"/>
              </w:rPr>
              <w:t>0,</w:t>
            </w:r>
            <w:r w:rsidR="008C4EA1" w:rsidRPr="009A73EB">
              <w:rPr>
                <w:rFonts w:ascii="Arial" w:hAnsi="Arial" w:cs="Arial"/>
              </w:rPr>
              <w:t>000</w:t>
            </w:r>
            <w:r w:rsidR="00863307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</w:rPr>
              <w:t>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552EE4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9A73EB">
        <w:rPr>
          <w:rFonts w:ascii="Arial" w:hAnsi="Arial" w:cs="Arial"/>
          <w:b/>
        </w:rPr>
        <w:t>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lastRenderedPageBreak/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="00E71F31" w:rsidRPr="009A73EB">
              <w:rPr>
                <w:rFonts w:ascii="Arial" w:hAnsi="Arial" w:cs="Arial"/>
              </w:rPr>
              <w:t xml:space="preserve">облигации, включая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0,015%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в том числе Внебиржевые договоры репо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Договоры репо, в том числе Внебиржевые договоры репо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0,0006%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24098C" w:rsidRPr="009A73EB" w:rsidRDefault="0024098C">
      <w:pPr>
        <w:pStyle w:val="-11"/>
        <w:ind w:firstLine="0"/>
        <w:jc w:val="both"/>
        <w:rPr>
          <w:rFonts w:ascii="Arial" w:hAnsi="Arial" w:cs="Arial"/>
          <w:b/>
        </w:rPr>
      </w:pPr>
    </w:p>
    <w:p w:rsidR="006A239D" w:rsidRPr="009A73EB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>Договоры репо,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6237"/>
        <w:gridCol w:w="7806"/>
      </w:tblGrid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репо,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репо, заключаемые в случае нехватки денежных средств у Клиента, предметом которого являются еврооблигации, включённые в список ценных бумаг, </w:t>
            </w:r>
            <w:r w:rsidRPr="009A73EB">
              <w:rPr>
                <w:rFonts w:ascii="Arial" w:hAnsi="Arial" w:cs="Arial"/>
              </w:rPr>
              <w:lastRenderedPageBreak/>
              <w:t>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>0,011% от суммы первой части Договора репо, умноженной на срок Договора репо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ab/>
        <w:t xml:space="preserve">, </w:t>
      </w:r>
      <w:r w:rsidRPr="009A73EB">
        <w:t>где:</w:t>
      </w:r>
    </w:p>
    <w:tbl>
      <w:tblPr>
        <w:tblW w:w="0" w:type="auto"/>
        <w:tblInd w:w="812" w:type="dxa"/>
        <w:tblLayout w:type="fixed"/>
        <w:tblLook w:val="000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>АО Небанковская кредитная организация-центральный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 xml:space="preserve">я последней клиринговой сессии </w:t>
            </w:r>
            <w:r w:rsidRPr="009A73EB">
              <w:rPr>
                <w:rFonts w:ascii="Arial" w:hAnsi="Arial" w:cs="Arial"/>
              </w:rPr>
              <w:t>АО «Клиринговый центр МФБ»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 w:rsidP="00C504CD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6512D3">
            <w:pPr>
              <w:jc w:val="both"/>
            </w:pPr>
            <w:r w:rsidRPr="009A73EB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уровню текущей процентной ставки ФРС США плюс три процента в год.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6512D3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D87BD4" w:rsidRPr="009A73EB" w:rsidRDefault="006512D3" w:rsidP="006512D3">
            <w:pPr>
              <w:jc w:val="both"/>
            </w:pPr>
            <w:r w:rsidRPr="009A73EB">
              <w:rPr>
                <w:rFonts w:ascii="Arial" w:hAnsi="Arial" w:cs="Arial"/>
              </w:rPr>
              <w:t>нижней штрафной ставке репо, установленной НКО НКЦ (АО) в соответствии с Методикой определения риск-параметров рынка ценных бумаг ПАО Московская Биржа) в остальных случаях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365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366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9A73EB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штрафов, взимаемых </w:t>
      </w:r>
      <w:r w:rsidR="00B54672" w:rsidRPr="009A73EB">
        <w:rPr>
          <w:rFonts w:ascii="Arial" w:hAnsi="Arial" w:cs="Arial"/>
        </w:rPr>
        <w:t>Акционерным</w:t>
      </w:r>
      <w:r w:rsidRPr="009A73EB">
        <w:rPr>
          <w:rFonts w:ascii="Arial" w:hAnsi="Arial" w:cs="Arial"/>
        </w:rPr>
        <w:t xml:space="preserve">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платы, взимаемой </w:t>
      </w:r>
      <w:r w:rsidR="00B54672" w:rsidRPr="009A73EB">
        <w:rPr>
          <w:rFonts w:ascii="Arial" w:hAnsi="Arial" w:cs="Arial"/>
        </w:rPr>
        <w:t>Акционерным</w:t>
      </w:r>
      <w:r w:rsidRPr="009A73EB">
        <w:rPr>
          <w:rFonts w:ascii="Arial" w:hAnsi="Arial" w:cs="Arial"/>
        </w:rPr>
        <w:t xml:space="preserve"> обществом «Клиринговый центр МФБ» за ведение клиринговых регистров;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0" w:name="_Toc22206137"/>
      <w:r w:rsidRPr="009A73EB">
        <w:rPr>
          <w:rFonts w:ascii="Arial" w:hAnsi="Arial" w:cs="Arial"/>
          <w:b/>
          <w:i/>
        </w:rPr>
        <w:t>Тариф «Фондовый экономный»</w:t>
      </w:r>
      <w:bookmarkEnd w:id="5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50 000 (Пятьдесят тысяч) рублей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9A73EB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/>
      </w:tblPr>
      <w:tblGrid>
        <w:gridCol w:w="700"/>
        <w:gridCol w:w="5209"/>
        <w:gridCol w:w="2977"/>
        <w:gridCol w:w="5040"/>
      </w:tblGrid>
      <w:tr w:rsidR="00D87BD4" w:rsidRPr="009A73E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9A73EB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Pr="009A73EB" w:rsidRDefault="00C77D17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Договоры  купли-продажи</w:t>
            </w:r>
            <w:r w:rsidR="008A2611" w:rsidRPr="009A73EB">
              <w:rPr>
                <w:rFonts w:ascii="Arial" w:hAnsi="Arial" w:cs="Arial"/>
              </w:rPr>
              <w:t xml:space="preserve"> </w:t>
            </w:r>
          </w:p>
          <w:p w:rsidR="00D87BD4" w:rsidRPr="009A73EB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E71F31">
            <w:r w:rsidRPr="009A73EB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 w:rsidR="00E71F31" w:rsidRPr="009A73EB">
              <w:rPr>
                <w:rFonts w:ascii="Arial" w:hAnsi="Arial" w:cs="Arial"/>
              </w:rPr>
              <w:t xml:space="preserve">, 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9A73EB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A73EB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A73EB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D87BD4" w:rsidRPr="009A73E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D87BD4" w:rsidRPr="009A73EB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985195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>на ПАО «Санкт Петербурская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0,03% от суммы Договора</w:t>
            </w:r>
          </w:p>
        </w:tc>
      </w:tr>
      <w:tr w:rsidR="009E0900" w:rsidRPr="009A73EB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3D6F43">
            <w:r w:rsidRPr="009A73EB">
              <w:rPr>
                <w:rFonts w:ascii="Arial" w:hAnsi="Arial"/>
              </w:rPr>
              <w:t>Договоры репо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9A73EB" w:rsidRDefault="009E0900" w:rsidP="00803EF7">
            <w:pPr>
              <w:rPr>
                <w:rFonts w:ascii="Arial" w:hAnsi="Arial" w:cs="Arial"/>
              </w:rPr>
            </w:pPr>
          </w:p>
        </w:tc>
      </w:tr>
      <w:tr w:rsidR="009E0900" w:rsidRPr="009A73EB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 w:rsidP="00803EF7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="00AF4460"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</w:rPr>
              <w:t>05</w:t>
            </w:r>
            <w:r w:rsidR="006C77F5" w:rsidRPr="009A73EB">
              <w:rPr>
                <w:rFonts w:ascii="Arial" w:hAnsi="Arial" w:cs="Arial"/>
              </w:rPr>
              <w:t>3</w:t>
            </w:r>
            <w:r w:rsidRPr="009A73EB">
              <w:rPr>
                <w:rFonts w:ascii="Arial" w:hAnsi="Arial" w:cs="Arial"/>
              </w:rPr>
              <w:t>% от суммы репо (стоимости первой части Договора репо) умноженной на срок Договора репо, но не менее 2 руб.</w:t>
            </w:r>
          </w:p>
          <w:p w:rsidR="009E0900" w:rsidRPr="009A73EB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9A73EB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>
            <w:r w:rsidRPr="009A73EB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3D6F43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на проводимых ПАО «Санкт-Петербургская биржа»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>
            <w:pPr>
              <w:jc w:val="both"/>
            </w:pPr>
            <w:r w:rsidRPr="009A73EB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9A73EB" w:rsidRDefault="00C77D17" w:rsidP="008A2611">
      <w:pPr>
        <w:ind w:left="709"/>
        <w:jc w:val="both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8A2611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  <w:p w:rsidR="0024098C" w:rsidRPr="009A73EB" w:rsidRDefault="0024098C" w:rsidP="00172B15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71F31" w:rsidRPr="009A73EB">
              <w:rPr>
                <w:rFonts w:ascii="Arial" w:hAnsi="Arial" w:cs="Arial"/>
              </w:rPr>
              <w:t xml:space="preserve"> облигации, включая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в том числе Внебиржевые договоры репо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Договоры репо, в том числе Внебиржевые договоры репо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24098C" w:rsidRPr="009A73EB" w:rsidRDefault="0024098C" w:rsidP="008A2611">
      <w:pPr>
        <w:ind w:left="709"/>
        <w:jc w:val="both"/>
      </w:pPr>
    </w:p>
    <w:p w:rsidR="00D87BD4" w:rsidRPr="009A73EB" w:rsidRDefault="00D87BD4" w:rsidP="003D6F43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D87BD4">
      <w:pPr>
        <w:pStyle w:val="-11"/>
        <w:ind w:left="0" w:firstLine="0"/>
        <w:jc w:val="both"/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>Договоры репо,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5812"/>
        <w:gridCol w:w="8231"/>
      </w:tblGrid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репо, заключаемые в случае нехватки ценных бумаг у Клиента, предметом которого являются акции, </w:t>
            </w:r>
            <w:r w:rsidRPr="009A73EB">
              <w:rPr>
                <w:rFonts w:ascii="Arial" w:hAnsi="Arial" w:cs="Arial"/>
              </w:rPr>
              <w:lastRenderedPageBreak/>
              <w:t>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Договоры репо,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firstLine="708"/>
      </w:pPr>
      <w:r w:rsidRPr="009A73EB">
        <w:rPr>
          <w:rFonts w:ascii="Arial" w:hAnsi="Arial" w:cs="Arial"/>
        </w:rPr>
        <w:t xml:space="preserve">, </w:t>
      </w:r>
      <w:r w:rsidRPr="009A73EB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>АО Небанковская кредитная организация-центральный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 xml:space="preserve">я последней клиринговой сессии </w:t>
            </w:r>
            <w:r w:rsidRPr="009A73EB">
              <w:rPr>
                <w:rFonts w:ascii="Arial" w:hAnsi="Arial" w:cs="Arial"/>
              </w:rPr>
              <w:t>АО «Клиринговый центр МФБ»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512D3" w:rsidRPr="009A73EB" w:rsidRDefault="006512D3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r w:rsidRPr="009A73EB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увровню текущей процентной ставки ФРС США плюс три процента в год.</w:t>
            </w: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3E365B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6512D3" w:rsidRPr="009A73EB" w:rsidRDefault="006512D3" w:rsidP="006512D3">
            <w:r w:rsidRPr="009A73EB">
              <w:rPr>
                <w:rFonts w:ascii="Arial" w:hAnsi="Arial" w:cs="Arial"/>
              </w:rPr>
              <w:t>нижней штрафной ставке репо, установленной НКО НКЦ (АО)  в соответствии с Методикой определения риск-параметров рынка ценных бумаг ПАО Московская Биржа) в остальных случаях.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</w:t>
            </w:r>
            <w:r w:rsidRPr="009A73EB">
              <w:rPr>
                <w:rFonts w:ascii="Arial" w:hAnsi="Arial" w:cs="Arial"/>
              </w:rPr>
              <w:lastRenderedPageBreak/>
              <w:t xml:space="preserve">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365 дней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 за превышение количества транзакций, взимаемой ПАО Московская </w:t>
      </w:r>
      <w:r w:rsidR="00E844AF" w:rsidRPr="009A73EB">
        <w:rPr>
          <w:rFonts w:ascii="Arial" w:hAnsi="Arial" w:cs="Arial"/>
        </w:rPr>
        <w:t>Биржа по</w:t>
      </w:r>
      <w:r w:rsidRPr="009A73EB">
        <w:rPr>
          <w:rFonts w:ascii="Arial" w:hAnsi="Arial" w:cs="Arial"/>
        </w:rPr>
        <w:t xml:space="preserve"> итогам торговой сессии;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штрафов, взимаемых </w:t>
      </w:r>
      <w:r w:rsidR="00B54672" w:rsidRPr="009A73EB">
        <w:rPr>
          <w:rFonts w:ascii="Arial" w:hAnsi="Arial" w:cs="Arial"/>
        </w:rPr>
        <w:t>А</w:t>
      </w:r>
      <w:r w:rsidRPr="009A73EB">
        <w:rPr>
          <w:rFonts w:ascii="Arial" w:hAnsi="Arial" w:cs="Arial"/>
        </w:rPr>
        <w:t>кционерным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платы, взимаемой </w:t>
      </w:r>
      <w:r w:rsidR="00B54672" w:rsidRPr="009A73EB">
        <w:rPr>
          <w:rFonts w:ascii="Arial" w:hAnsi="Arial" w:cs="Arial"/>
        </w:rPr>
        <w:t>А</w:t>
      </w:r>
      <w:r w:rsidRPr="009A73EB">
        <w:rPr>
          <w:rFonts w:ascii="Arial" w:hAnsi="Arial" w:cs="Arial"/>
        </w:rPr>
        <w:t>кционерным обществом «Клиринговый центр МФБ» за ведение клиринговых регистров;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jc w:val="both"/>
        <w:rPr>
          <w:rFonts w:ascii="Arial" w:hAnsi="Arial" w:cs="Arial"/>
        </w:rPr>
      </w:pP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1" w:name="_Toc494120987"/>
      <w:bookmarkStart w:id="52" w:name="_Toc22206138"/>
      <w:r w:rsidRPr="009A73EB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1"/>
      <w:bookmarkEnd w:id="52"/>
    </w:p>
    <w:p w:rsidR="00F55322" w:rsidRPr="009A73EB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A73EB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3" w:name="_Toc22206139"/>
      <w:r w:rsidRPr="009A73EB">
        <w:rPr>
          <w:rFonts w:ascii="Arial" w:hAnsi="Arial" w:cs="Arial"/>
          <w:b/>
          <w:i/>
        </w:rPr>
        <w:t>Тарифный план «Фондовый зарубежный»</w:t>
      </w:r>
      <w:bookmarkEnd w:id="53"/>
    </w:p>
    <w:p w:rsidR="00D87BD4" w:rsidRPr="009A73EB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25 (Двадцать пять) долларов США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229"/>
        <w:gridCol w:w="4962"/>
      </w:tblGrid>
      <w:tr w:rsidR="008E5508" w:rsidRPr="009A73EB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0,08%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0,5%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определяемом Банком России, на дату списания.</w:t>
      </w:r>
    </w:p>
    <w:p w:rsidR="00B2673C" w:rsidRPr="009A73EB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Биржевые, клиринговы</w:t>
      </w:r>
      <w:r w:rsidR="00C504CD" w:rsidRPr="009A73EB">
        <w:rPr>
          <w:rFonts w:ascii="Arial" w:hAnsi="Arial" w:cs="Arial"/>
        </w:rPr>
        <w:t>е</w:t>
      </w:r>
      <w:r w:rsidR="008C4E75" w:rsidRPr="009A73EB">
        <w:rPr>
          <w:rFonts w:ascii="Arial" w:hAnsi="Arial" w:cs="Arial"/>
        </w:rPr>
        <w:t xml:space="preserve"> комиссии</w:t>
      </w:r>
      <w:r w:rsidRPr="009A73EB">
        <w:rPr>
          <w:rFonts w:ascii="Arial" w:hAnsi="Arial" w:cs="Arial"/>
        </w:rPr>
        <w:t>,</w:t>
      </w:r>
      <w:r w:rsidR="008C4E75" w:rsidRPr="009A73EB">
        <w:rPr>
          <w:rFonts w:ascii="Arial" w:hAnsi="Arial" w:cs="Arial"/>
        </w:rPr>
        <w:t xml:space="preserve"> </w:t>
      </w:r>
      <w:r w:rsidR="008C4E75" w:rsidRPr="009A73EB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9A73EB">
        <w:rPr>
          <w:rFonts w:ascii="Arial" w:hAnsi="Arial" w:cs="Arial"/>
          <w:color w:val="000000" w:themeColor="text1"/>
        </w:rPr>
        <w:t xml:space="preserve"> нормативные </w:t>
      </w:r>
      <w:r w:rsidRPr="009A73EB">
        <w:rPr>
          <w:rFonts w:ascii="Arial" w:hAnsi="Arial" w:cs="Arial"/>
        </w:rPr>
        <w:t>и иные регулятивные комиссии и сборы взимаемые третьими лицами</w:t>
      </w:r>
      <w:r w:rsidR="008C4E75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9A73EB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4" w:name="_Toc22206140"/>
      <w:r w:rsidRPr="009A73EB">
        <w:rPr>
          <w:rFonts w:ascii="Arial" w:hAnsi="Arial" w:cs="Arial"/>
          <w:b/>
          <w:i/>
        </w:rPr>
        <w:lastRenderedPageBreak/>
        <w:t>Внебиржевой рынок</w:t>
      </w:r>
      <w:bookmarkEnd w:id="54"/>
      <w:r w:rsidR="00956CF0" w:rsidRPr="009A73EB">
        <w:rPr>
          <w:rFonts w:ascii="Arial" w:hAnsi="Arial" w:cs="Arial"/>
          <w:b/>
          <w:i/>
        </w:rPr>
        <w:t>**</w:t>
      </w:r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5" w:name="_Toc22206141"/>
      <w:r w:rsidRPr="009A73EB">
        <w:rPr>
          <w:rFonts w:ascii="Arial" w:hAnsi="Arial" w:cs="Arial"/>
          <w:b/>
          <w:i/>
        </w:rPr>
        <w:t>Тариф «Первый Внебиржевой»</w:t>
      </w:r>
      <w:bookmarkEnd w:id="55"/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7108"/>
      </w:tblGrid>
      <w:tr w:rsidR="00D87BD4" w:rsidRPr="009A73EB" w:rsidTr="00956CF0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 w:rsidTr="00956CF0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both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репо, Договоры своп (за исключением Договоров, заключённых в результате исполнения Условных поручений)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0.</w:t>
            </w:r>
            <w:r w:rsidR="003E365B" w:rsidRPr="009A73EB">
              <w:rPr>
                <w:rFonts w:ascii="Arial" w:hAnsi="Arial" w:cs="Arial"/>
              </w:rPr>
              <w:t>05</w:t>
            </w:r>
            <w:r w:rsidRPr="009A73EB">
              <w:rPr>
                <w:rFonts w:ascii="Arial" w:hAnsi="Arial" w:cs="Arial"/>
              </w:rPr>
              <w:t>% от объёма договора, но не менее 1000 рублей</w:t>
            </w:r>
            <w:r w:rsidR="003E365B"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>за Договор</w:t>
            </w:r>
          </w:p>
        </w:tc>
      </w:tr>
    </w:tbl>
    <w:p w:rsidR="00D87BD4" w:rsidRPr="009A73EB" w:rsidRDefault="00C77D17">
      <w:r w:rsidRPr="009A73EB">
        <w:rPr>
          <w:rFonts w:ascii="Arial" w:eastAsia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9A73EB" w:rsidRDefault="00C77D17">
      <w:pPr>
        <w:pStyle w:val="-11"/>
        <w:rPr>
          <w:rFonts w:ascii="Arial" w:hAnsi="Arial" w:cs="Arial"/>
        </w:rPr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9A73EB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6" w:name="_Toc494120394"/>
    </w:p>
    <w:bookmarkEnd w:id="56"/>
    <w:p w:rsidR="006A239D" w:rsidRPr="009A73EB" w:rsidRDefault="006A239D" w:rsidP="00C504CD">
      <w:pPr>
        <w:pStyle w:val="-11"/>
        <w:ind w:firstLine="0"/>
        <w:jc w:val="both"/>
      </w:pPr>
      <w:r w:rsidRPr="009A73EB"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7" w:name="_Toc22206143"/>
      <w:r w:rsidRPr="009A73EB">
        <w:rPr>
          <w:rFonts w:ascii="Arial" w:hAnsi="Arial" w:cs="Arial"/>
          <w:b/>
          <w:i/>
        </w:rPr>
        <w:lastRenderedPageBreak/>
        <w:t>Технологические сервисы:</w:t>
      </w:r>
      <w:bookmarkEnd w:id="57"/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/>
      </w:tblPr>
      <w:tblGrid>
        <w:gridCol w:w="960"/>
        <w:gridCol w:w="4367"/>
        <w:gridCol w:w="2610"/>
        <w:gridCol w:w="3283"/>
        <w:gridCol w:w="2759"/>
      </w:tblGrid>
      <w:tr w:rsidR="00D87BD4" w:rsidRPr="009A73EB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9A73EB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9A73EB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ИТС «Quik»</w:t>
            </w: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«Quik»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«Quik»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«Quik»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kern w:val="1"/>
              </w:rPr>
              <w:t>ИТС «Quik» для мобильных устройств  («</w:t>
            </w:r>
            <w:r w:rsidRPr="009A73EB">
              <w:rPr>
                <w:rFonts w:ascii="Arial" w:hAnsi="Arial" w:cs="Arial"/>
              </w:rPr>
              <w:t>PocketQUIK»)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8C7D32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r w:rsidRPr="009A73EB">
              <w:rPr>
                <w:rFonts w:ascii="Arial" w:hAnsi="Arial" w:cs="Arial"/>
                <w:kern w:val="1"/>
                <w:lang w:val="en-US"/>
              </w:rPr>
              <w:t>Программный интерфейс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7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200 руб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9A73EB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 xml:space="preserve">ИТС </w:t>
            </w:r>
            <w:r w:rsidRPr="009A73EB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Цена на ИТС CQG опубликованная на оф</w:t>
            </w:r>
            <w:r w:rsidR="00DA075D" w:rsidRPr="009A73EB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сайте CQG, Inc.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9A73EB" w:rsidRDefault="0053273A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1" w:history="1">
              <w:r w:rsidR="006A128F" w:rsidRPr="009A73EB">
                <w:rPr>
                  <w:rStyle w:val="a4"/>
                  <w:rFonts w:ascii="Arial" w:hAnsi="Arial" w:cs="Arial"/>
                </w:rPr>
                <w:t>http://www.cqg.com/products/product-comparison</w:t>
              </w:r>
            </w:hyperlink>
            <w:r w:rsidR="006A128F" w:rsidRPr="009A73EB">
              <w:t xml:space="preserve"> </w:t>
            </w:r>
            <w:r w:rsidR="00456835"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после заполнения официальных форм на сайте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2" w:history="1">
              <w:r w:rsidRPr="009A73EB">
                <w:rPr>
                  <w:rStyle w:val="a4"/>
                  <w:rFonts w:ascii="Arial" w:hAnsi="Arial" w:cs="Arial"/>
                  <w:kern w:val="1"/>
                  <w:lang w:eastAsia="en-US"/>
                </w:rPr>
                <w:t>http://www.cqg.com</w:t>
              </w:r>
            </w:hyperlink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Desktop/CQG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QTrader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</w:t>
            </w:r>
            <w:r w:rsidRPr="009A73EB">
              <w:rPr>
                <w:rFonts w:ascii="Arial" w:hAnsi="Arial" w:cs="Arial"/>
                <w:lang w:val="en-US"/>
              </w:rPr>
              <w:t>5</w:t>
            </w:r>
            <w:r w:rsidRPr="009A73EB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APIs установленная CQG, Inc.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9A73EB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ИТС ROX ®</w:t>
            </w:r>
            <w:r w:rsidRPr="009A73EB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9A73EB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AB2A37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9A73EB">
              <w:rPr>
                <w:rFonts w:ascii="Arial" w:hAnsi="Arial" w:cs="Arial"/>
                <w:color w:val="333333"/>
              </w:rPr>
              <w:t>ПАО Московская биржа</w:t>
            </w: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ASTSBridge (за каждый тех.идентификатор)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9A73EB">
              <w:rPr>
                <w:rFonts w:ascii="Arial" w:hAnsi="Arial" w:cs="Arial"/>
                <w:color w:val="000000" w:themeColor="text1"/>
              </w:rPr>
              <w:lastRenderedPageBreak/>
              <w:t>идентификатора технического доступа.</w:t>
            </w:r>
          </w:p>
          <w:p w:rsidR="00AB2A37" w:rsidRPr="009A73EB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Тарифы указаны за единицу производительности (30 транзакций в секунду).</w:t>
            </w: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r w:rsidR="00472283" w:rsidRPr="009A73EB">
              <w:rPr>
                <w:rFonts w:ascii="Arial" w:hAnsi="Arial" w:cs="Arial"/>
                <w:kern w:val="1"/>
                <w:lang w:eastAsia="en-US"/>
              </w:rPr>
              <w:t>ASTSBridge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472283" w:rsidRPr="009A73EB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</w:t>
            </w:r>
            <w:r w:rsidR="00472283" w:rsidRPr="009A73EB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9A73EB" w:rsidRDefault="00472283" w:rsidP="00472283">
            <w:r w:rsidRPr="009A73EB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A73EB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FIX Gate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Подключение к серверу FIX ASTS  (за каждый тех.идентификатор)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FAST Gate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"Полный журнал заявок торговой системы" (Full_orders_log)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172B1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16800</w:t>
            </w:r>
            <w:r w:rsidR="00AB2A37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Подключение к биржевому шлюзу ПАО «Санкт-Петербургской биржи» по бинарному и FIX/FAST протоколам</w:t>
            </w:r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участника торгов (логин, которому не присвоены права на подачу заявок на торгах, проводимых ПАО «Санкт-Петербургская биржа», при выполнении обязательств маркет-мейкера)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12000 </w:t>
            </w:r>
            <w:r w:rsidR="001228B3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(risk-GW)*</w:t>
            </w:r>
          </w:p>
          <w:p w:rsidR="001228B3" w:rsidRPr="009A73EB" w:rsidRDefault="001228B3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восстановления маркет-даты (MD-GW)</w:t>
            </w:r>
          </w:p>
        </w:tc>
      </w:tr>
      <w:tr w:rsidR="001228B3" w:rsidRPr="009A73EB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клиентской группы (логин, которому не присвоены права на подачу заявок на торгах, проводимых ПАО «Санкт-</w:t>
            </w:r>
            <w:r w:rsidRPr="009A73EB">
              <w:rPr>
                <w:rFonts w:ascii="Arial" w:hAnsi="Arial" w:cs="Arial"/>
                <w:color w:val="000000"/>
              </w:rPr>
              <w:t>Петербургская биржа», при выполнении обязательств маркет-мейкера)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Маркет-мейкерский логин (логин, которому присвоены права на подачу заявок на торгах, проводимых ПАО «Санкт-Петербургская биржа», при выполнении обязательств маркет-мейкера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(risk-GW)*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восстановления маркет-даты (MD-GW)</w:t>
            </w:r>
          </w:p>
          <w:p w:rsidR="001228B3" w:rsidRPr="009A73EB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просмотра истории транзакций (DC-GW)</w:t>
            </w:r>
          </w:p>
        </w:tc>
      </w:tr>
      <w:tr w:rsidR="001228B3" w:rsidRPr="009A73EB" w:rsidTr="00705116">
        <w:trPr>
          <w:trHeight w:val="218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lastRenderedPageBreak/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За первые три логина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600(</w:t>
            </w:r>
            <w:r w:rsidR="001228B3" w:rsidRPr="009A73EB">
              <w:rPr>
                <w:rFonts w:ascii="Arial" w:hAnsi="Arial" w:cs="Arial"/>
                <w:kern w:val="1"/>
                <w:lang w:eastAsia="en-US"/>
              </w:rPr>
              <w:t>за каждый логин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тарифицируется каждый заключенный Клиентом с ПАО «Санкт-Петербургская биржа» и/или ПАО «Бест Эффортс Банк» договор о выполнении обязательств маркет-мейкера/договор об оказании услуг по поддержанию объема торгов ценными бумагами с учетом перечня ценных бумаг, являющихся предметом указанного договора, и каждый логин с учетом группы инструментов, к которой данному логину установлены права доступа.</w:t>
            </w: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за каждый дополнительный логин свыше третьего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12000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E69B8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Расширенный функционал брокерских логинов, указанных в пунктах 2.</w:t>
            </w:r>
            <w:r w:rsidR="00EE69B8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.1 и 2.</w:t>
            </w:r>
            <w:r w:rsidR="00EE69B8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.2 таблицы,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72B15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Включена в минимальную абонентскую плату за предоставление брокерских логинов, указанных в пунктах 2.</w:t>
            </w:r>
            <w:r w:rsidR="00172B15"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.1 и 2.</w:t>
            </w:r>
            <w:r w:rsidR="00172B15"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.2 таблицы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106665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2.2.6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172B15">
            <w:pPr>
              <w:rPr>
                <w:rFonts w:ascii="Arial" w:hAnsi="Arial" w:cs="Arial"/>
                <w:color w:val="000000"/>
              </w:rPr>
            </w:pPr>
            <w:r w:rsidRPr="009A73EB">
              <w:rPr>
                <w:rFonts w:ascii="Arial" w:hAnsi="Arial" w:cs="Arial"/>
                <w:color w:val="000000"/>
                <w:u w:val="single"/>
              </w:rPr>
              <w:t>Подключение к ПАО «Санкт-Петербургская биржа» через Интернет с использованием VPN-клиента.</w:t>
            </w:r>
          </w:p>
          <w:p w:rsidR="00106665" w:rsidRPr="009A73EB" w:rsidRDefault="00106665">
            <w:pPr>
              <w:autoSpaceDE w:val="0"/>
              <w:spacing w:after="40" w:line="100" w:lineRule="atLeast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2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2"/>
                <w:lang w:eastAsia="en-US"/>
              </w:rPr>
              <w:t>4500 руб.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65" w:rsidRPr="009A73EB" w:rsidRDefault="00106665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46778B" w:rsidRPr="009A73EB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>
            <w:pPr>
              <w:rPr>
                <w:rFonts w:ascii="Arial" w:hAnsi="Arial" w:cs="Arial"/>
                <w:color w:val="000000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9A73EB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 w:rsidP="009A77A8">
            <w:pPr>
              <w:rPr>
                <w:rFonts w:ascii="Arial" w:hAnsi="Arial" w:cs="Arial"/>
                <w:color w:val="000000"/>
                <w:lang w:val="en-US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сервиса по удаленному доступу  к рыночным данным получаемые через ИТС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Inc. </w:t>
            </w:r>
            <w:hyperlink r:id="rId23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Inc. </w:t>
            </w:r>
            <w:hyperlink r:id="rId24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9A73EB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9A73EB" w:rsidRDefault="00472283">
      <w:pPr>
        <w:pStyle w:val="-11"/>
        <w:ind w:firstLine="0"/>
        <w:jc w:val="both"/>
      </w:pPr>
    </w:p>
    <w:p w:rsidR="009258EF" w:rsidRPr="009A73EB" w:rsidRDefault="009258EF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9A73EB">
        <w:rPr>
          <w:rFonts w:ascii="Arial" w:hAnsi="Arial" w:cs="Arial"/>
        </w:rPr>
        <w:t>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Ежемесячная </w:t>
      </w:r>
      <w:r w:rsidR="00896C72" w:rsidRPr="009A73EB">
        <w:rPr>
          <w:rFonts w:ascii="Arial" w:hAnsi="Arial" w:cs="Arial"/>
        </w:rPr>
        <w:t xml:space="preserve">плата </w:t>
      </w:r>
      <w:r w:rsidR="001F64C6" w:rsidRPr="009A73EB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A73EB">
        <w:rPr>
          <w:rFonts w:ascii="Arial" w:hAnsi="Arial" w:cs="Arial"/>
        </w:rPr>
        <w:t xml:space="preserve"> не позднее 5 (пятого) рабочего дня</w:t>
      </w:r>
      <w:r w:rsidR="00CA34B0" w:rsidRPr="009A73EB">
        <w:rPr>
          <w:rFonts w:ascii="Arial" w:hAnsi="Arial" w:cs="Arial"/>
        </w:rPr>
        <w:t xml:space="preserve">, следующего за </w:t>
      </w:r>
      <w:r w:rsidRPr="009A73EB">
        <w:rPr>
          <w:rFonts w:ascii="Arial" w:hAnsi="Arial" w:cs="Arial"/>
        </w:rPr>
        <w:t xml:space="preserve"> месяц</w:t>
      </w:r>
      <w:r w:rsidR="00CA34B0" w:rsidRPr="009A73EB">
        <w:rPr>
          <w:rFonts w:ascii="Arial" w:hAnsi="Arial" w:cs="Arial"/>
        </w:rPr>
        <w:t>ем</w:t>
      </w:r>
      <w:r w:rsidRPr="009A73EB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9A73EB" w:rsidRDefault="00C77D17">
      <w:pPr>
        <w:ind w:firstLine="709"/>
        <w:jc w:val="both"/>
      </w:pPr>
      <w:r w:rsidRPr="009A73EB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9A73EB" w:rsidRDefault="00C77D17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Банк вправе предоставлять технологические сервисы</w:t>
      </w:r>
      <w:r w:rsidR="00366CCE" w:rsidRPr="009A73EB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9A73EB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9A73EB" w:rsidRDefault="0003718F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**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  <w:sz w:val="18"/>
          <w:szCs w:val="18"/>
        </w:rPr>
        <w:t xml:space="preserve"> ®</w:t>
      </w:r>
      <w:r w:rsidRPr="009A73EB">
        <w:rPr>
          <w:rFonts w:ascii="Arial" w:hAnsi="Arial" w:cs="Arial"/>
        </w:rPr>
        <w:t xml:space="preserve"> является зарегистрированной маркой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Systems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Inc</w:t>
      </w:r>
      <w:r w:rsidRPr="009A73EB">
        <w:rPr>
          <w:rFonts w:ascii="Arial" w:hAnsi="Arial" w:cs="Arial"/>
          <w:sz w:val="18"/>
          <w:szCs w:val="18"/>
        </w:rPr>
        <w:t>®</w:t>
      </w:r>
      <w:r w:rsidRPr="009A73EB">
        <w:rPr>
          <w:rFonts w:ascii="Arial" w:hAnsi="Arial" w:cs="Arial"/>
        </w:rPr>
        <w:t>.</w:t>
      </w:r>
    </w:p>
    <w:p w:rsidR="006A239D" w:rsidRPr="009A73EB" w:rsidRDefault="00895395" w:rsidP="00B767B2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03718F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9A73EB">
        <w:rPr>
          <w:rFonts w:ascii="Arial" w:hAnsi="Arial" w:cs="Arial"/>
        </w:rPr>
        <w:t>.</w:t>
      </w:r>
      <w:bookmarkStart w:id="58" w:name="_Toc494120340"/>
      <w:bookmarkStart w:id="59" w:name="_Toc494120369"/>
      <w:bookmarkStart w:id="60" w:name="_Toc494120397"/>
      <w:bookmarkStart w:id="61" w:name="_Toc494120423"/>
      <w:bookmarkStart w:id="62" w:name="_Toc494120450"/>
      <w:bookmarkStart w:id="63" w:name="_Toc494120993"/>
      <w:bookmarkEnd w:id="58"/>
      <w:bookmarkEnd w:id="59"/>
      <w:bookmarkEnd w:id="60"/>
      <w:bookmarkEnd w:id="61"/>
      <w:bookmarkEnd w:id="62"/>
      <w:bookmarkEnd w:id="63"/>
    </w:p>
    <w:p w:rsidR="00B767B2" w:rsidRPr="009A73EB" w:rsidRDefault="00B767B2" w:rsidP="00B767B2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4" w:name="_Toc22206144"/>
      <w:r w:rsidRPr="009A73EB">
        <w:rPr>
          <w:rFonts w:ascii="Arial" w:hAnsi="Arial" w:cs="Arial"/>
          <w:b/>
          <w:i/>
        </w:rPr>
        <w:t>Дополнительные условия:</w:t>
      </w:r>
      <w:bookmarkEnd w:id="64"/>
    </w:p>
    <w:p w:rsidR="00D87BD4" w:rsidRPr="009A73EB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3E365B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5" w:name="_Toc22206145"/>
      <w:r w:rsidR="00E47AF6" w:rsidRPr="009A73EB">
        <w:rPr>
          <w:rFonts w:ascii="Arial" w:hAnsi="Arial" w:cs="Arial"/>
          <w:b/>
          <w:i/>
        </w:rPr>
        <w:t xml:space="preserve">Минимальный размер комиссии </w:t>
      </w:r>
      <w:r w:rsidR="00081529" w:rsidRPr="009A73EB">
        <w:rPr>
          <w:rFonts w:ascii="Arial" w:hAnsi="Arial" w:cs="Arial"/>
          <w:b/>
          <w:i/>
        </w:rPr>
        <w:t>за оказание услуг на финансовых рынках</w:t>
      </w:r>
      <w:r w:rsidR="005C1753" w:rsidRPr="009A73EB">
        <w:rPr>
          <w:rFonts w:ascii="Arial" w:hAnsi="Arial" w:cs="Arial"/>
          <w:b/>
          <w:i/>
        </w:rPr>
        <w:t>,</w:t>
      </w:r>
      <w:r w:rsidR="00081529" w:rsidRPr="009A73EB">
        <w:rPr>
          <w:rFonts w:ascii="Arial" w:hAnsi="Arial" w:cs="Arial"/>
          <w:b/>
          <w:i/>
        </w:rPr>
        <w:t xml:space="preserve"> </w:t>
      </w:r>
      <w:r w:rsidR="00E47AF6" w:rsidRPr="009A73EB">
        <w:rPr>
          <w:rFonts w:ascii="Arial" w:hAnsi="Arial" w:cs="Arial"/>
          <w:b/>
          <w:i/>
        </w:rPr>
        <w:t>взимаемой с Клиента</w:t>
      </w:r>
      <w:bookmarkEnd w:id="65"/>
    </w:p>
    <w:p w:rsidR="00CF51AC" w:rsidRPr="009A73EB" w:rsidRDefault="00CF51AC" w:rsidP="00201B6A">
      <w:pPr>
        <w:ind w:firstLine="708"/>
        <w:jc w:val="both"/>
        <w:rPr>
          <w:rFonts w:ascii="Arial" w:hAnsi="Arial" w:cs="Arial"/>
          <w:bCs/>
          <w:iCs/>
        </w:rPr>
      </w:pPr>
    </w:p>
    <w:p w:rsidR="00B47DE3" w:rsidRPr="009A73EB" w:rsidRDefault="004B488D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="00B47DE3" w:rsidRPr="009A73EB">
        <w:rPr>
          <w:rFonts w:ascii="Arial" w:hAnsi="Arial" w:cs="Arial"/>
        </w:rPr>
        <w:t>п.1-6 настоящего Приложения №3</w:t>
      </w:r>
      <w:r w:rsidR="005C1753" w:rsidRPr="009A73EB">
        <w:rPr>
          <w:rFonts w:ascii="Arial" w:hAnsi="Arial" w:cs="Arial"/>
        </w:rPr>
        <w:t>:</w:t>
      </w:r>
      <w:r w:rsidRPr="009A73EB">
        <w:rPr>
          <w:rFonts w:ascii="Arial" w:hAnsi="Arial" w:cs="Arial"/>
          <w:bCs/>
          <w:iCs/>
        </w:rPr>
        <w:t xml:space="preserve"> </w:t>
      </w:r>
    </w:p>
    <w:p w:rsidR="00E47AF6" w:rsidRPr="009A73EB" w:rsidRDefault="00B47DE3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</w:t>
      </w:r>
      <w:r w:rsidR="003E365B" w:rsidRPr="009A73EB">
        <w:rPr>
          <w:rFonts w:ascii="Arial" w:hAnsi="Arial" w:cs="Arial"/>
          <w:bCs/>
          <w:iCs/>
        </w:rPr>
        <w:t xml:space="preserve"> случае </w:t>
      </w:r>
      <w:r w:rsidR="008C3407" w:rsidRPr="009A73EB">
        <w:rPr>
          <w:rFonts w:ascii="Arial" w:hAnsi="Arial" w:cs="Arial"/>
          <w:bCs/>
          <w:iCs/>
        </w:rPr>
        <w:t>е</w:t>
      </w:r>
      <w:r w:rsidR="003E365B" w:rsidRPr="009A73EB">
        <w:rPr>
          <w:rFonts w:ascii="Arial" w:hAnsi="Arial" w:cs="Arial"/>
          <w:bCs/>
          <w:iCs/>
        </w:rPr>
        <w:t>сли среднемесячные остатки денежных средств на Инвестиционных счётах Клиента во всех валютах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приведённых к рублям по курсу Банка России на каждый соответствующий день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составляет менее 1 млн. рублей</w:t>
      </w:r>
      <w:r w:rsidRPr="009A73EB">
        <w:rPr>
          <w:rFonts w:ascii="Arial" w:hAnsi="Arial" w:cs="Arial"/>
          <w:bCs/>
          <w:iCs/>
        </w:rPr>
        <w:t xml:space="preserve"> (далее – </w:t>
      </w:r>
      <w:r w:rsidR="00543F03" w:rsidRPr="009A73EB">
        <w:rPr>
          <w:rFonts w:ascii="Arial" w:hAnsi="Arial" w:cs="Arial"/>
          <w:bCs/>
          <w:iCs/>
        </w:rPr>
        <w:t>У</w:t>
      </w:r>
      <w:r w:rsidRPr="009A73EB">
        <w:rPr>
          <w:rFonts w:ascii="Arial" w:hAnsi="Arial" w:cs="Arial"/>
          <w:bCs/>
          <w:iCs/>
        </w:rPr>
        <w:t>словия минимальной комиссии)</w:t>
      </w:r>
      <w:r w:rsidR="00877DF3" w:rsidRPr="009A73EB">
        <w:rPr>
          <w:rFonts w:ascii="Arial" w:hAnsi="Arial" w:cs="Arial"/>
        </w:rPr>
        <w:t xml:space="preserve">, Банк взимает с Клиента комиссию </w:t>
      </w:r>
      <w:r w:rsidR="008C3407" w:rsidRPr="009A73EB">
        <w:rPr>
          <w:rFonts w:ascii="Arial" w:hAnsi="Arial" w:cs="Arial"/>
        </w:rPr>
        <w:t>в размере 10 000 рублей</w:t>
      </w:r>
      <w:r w:rsidR="00081529" w:rsidRPr="009A73EB">
        <w:rPr>
          <w:rFonts w:ascii="Arial" w:hAnsi="Arial" w:cs="Arial"/>
        </w:rPr>
        <w:t>*</w:t>
      </w:r>
      <w:r w:rsidR="008C3407" w:rsidRPr="009A73EB">
        <w:rPr>
          <w:rFonts w:ascii="Arial" w:hAnsi="Arial" w:cs="Arial"/>
        </w:rPr>
        <w:t xml:space="preserve"> </w:t>
      </w:r>
      <w:r w:rsidR="00081529" w:rsidRPr="009A73EB">
        <w:rPr>
          <w:rFonts w:ascii="Arial" w:hAnsi="Arial" w:cs="Arial"/>
        </w:rPr>
        <w:t>в</w:t>
      </w:r>
      <w:r w:rsidR="008C3407" w:rsidRPr="009A73EB">
        <w:rPr>
          <w:rFonts w:ascii="Arial" w:hAnsi="Arial" w:cs="Arial"/>
        </w:rPr>
        <w:t xml:space="preserve"> месяц.</w:t>
      </w:r>
    </w:p>
    <w:p w:rsidR="00543F03" w:rsidRPr="009A73EB" w:rsidRDefault="00B47DE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081529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>взимается</w:t>
      </w:r>
      <w:r w:rsidR="00543F03" w:rsidRPr="009A73EB">
        <w:rPr>
          <w:rFonts w:ascii="Arial" w:hAnsi="Arial" w:cs="Arial"/>
        </w:rPr>
        <w:t xml:space="preserve"> за каждый календарный месяц</w:t>
      </w:r>
      <w:r w:rsidR="005C1753" w:rsidRPr="009A73EB">
        <w:rPr>
          <w:rFonts w:ascii="Arial" w:hAnsi="Arial" w:cs="Arial"/>
        </w:rPr>
        <w:t>,</w:t>
      </w:r>
      <w:r w:rsidR="00543F03" w:rsidRPr="009A73EB">
        <w:rPr>
          <w:rFonts w:ascii="Arial" w:hAnsi="Arial" w:cs="Arial"/>
        </w:rPr>
        <w:t xml:space="preserve"> в котором наступили 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94372B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 xml:space="preserve">взимается </w:t>
      </w:r>
      <w:r w:rsidR="00B47DE3" w:rsidRPr="009A73EB">
        <w:rPr>
          <w:rFonts w:ascii="Arial" w:hAnsi="Arial" w:cs="Arial"/>
        </w:rPr>
        <w:t xml:space="preserve"> не позднее 5 (пятого) рабочего дня месяца, следующего за </w:t>
      </w:r>
      <w:r w:rsidR="00081529" w:rsidRPr="009A73EB">
        <w:rPr>
          <w:rFonts w:ascii="Arial" w:hAnsi="Arial" w:cs="Arial"/>
        </w:rPr>
        <w:t xml:space="preserve">календарным </w:t>
      </w:r>
      <w:r w:rsidR="00B47DE3" w:rsidRPr="009A73EB">
        <w:rPr>
          <w:rFonts w:ascii="Arial" w:hAnsi="Arial" w:cs="Arial"/>
        </w:rPr>
        <w:t>месяцем</w:t>
      </w:r>
      <w:r w:rsidR="005C1753" w:rsidRPr="009A73EB">
        <w:rPr>
          <w:rFonts w:ascii="Arial" w:hAnsi="Arial" w:cs="Arial"/>
        </w:rPr>
        <w:t>,</w:t>
      </w:r>
      <w:r w:rsidR="00B47DE3" w:rsidRPr="009A73EB">
        <w:rPr>
          <w:rFonts w:ascii="Arial" w:hAnsi="Arial" w:cs="Arial"/>
        </w:rPr>
        <w:t xml:space="preserve"> в котором наступили </w:t>
      </w:r>
      <w:r w:rsidRPr="009A73EB">
        <w:rPr>
          <w:rFonts w:ascii="Arial" w:hAnsi="Arial" w:cs="Arial"/>
        </w:rPr>
        <w:t>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Тариф, определенный пунктом 7.1.Приложения № 3,  вступает в силу с 01 декабря  2019</w:t>
      </w:r>
      <w:r w:rsidR="00081529" w:rsidRPr="009A73EB">
        <w:rPr>
          <w:rFonts w:ascii="Arial" w:hAnsi="Arial" w:cs="Arial"/>
        </w:rPr>
        <w:t xml:space="preserve"> года</w:t>
      </w:r>
      <w:r w:rsidRPr="009A73EB">
        <w:rPr>
          <w:rFonts w:ascii="Arial" w:hAnsi="Arial" w:cs="Arial"/>
        </w:rPr>
        <w:t>. При этом первым календарным месяцем</w:t>
      </w:r>
      <w:r w:rsidR="005C1753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на основании которого  рассчитывается Банком минимальная комиссия в соответствии в п.7.1. Приложения № 3</w:t>
      </w:r>
      <w:r w:rsidR="005C1753" w:rsidRPr="009A73EB">
        <w:rPr>
          <w:rFonts w:ascii="Arial" w:hAnsi="Arial" w:cs="Arial"/>
        </w:rPr>
        <w:t>,</w:t>
      </w:r>
      <w:r w:rsidR="00081529"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</w:rPr>
        <w:t xml:space="preserve"> является ноябрь 2019 года.</w:t>
      </w:r>
    </w:p>
    <w:p w:rsidR="00A008D9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Тариф, определенный пунктом 7.1.Приложения № 3,  не применяется к Клиентам, являющимися</w:t>
      </w:r>
      <w:r w:rsidR="00A008D9">
        <w:rPr>
          <w:rFonts w:ascii="Arial" w:hAnsi="Arial" w:cs="Arial"/>
        </w:rPr>
        <w:t>: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43F03" w:rsidRPr="009A73EB">
        <w:rPr>
          <w:rFonts w:ascii="Arial" w:hAnsi="Arial" w:cs="Arial"/>
        </w:rPr>
        <w:t xml:space="preserve"> кредитными организациями</w:t>
      </w:r>
      <w:r>
        <w:rPr>
          <w:rFonts w:ascii="Arial" w:hAnsi="Arial" w:cs="Arial"/>
        </w:rPr>
        <w:t>;</w:t>
      </w:r>
    </w:p>
    <w:p w:rsidR="00543F03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эмитентами, с которыми </w:t>
      </w:r>
      <w:r w:rsidR="008B3499" w:rsidRPr="009A73EB">
        <w:rPr>
          <w:rFonts w:ascii="Arial" w:hAnsi="Arial" w:cs="Arial"/>
        </w:rPr>
        <w:t>заключен</w:t>
      </w:r>
      <w:r w:rsidR="001B000D" w:rsidRPr="009A73EB">
        <w:rPr>
          <w:rFonts w:ascii="Arial" w:hAnsi="Arial" w:cs="Arial"/>
        </w:rPr>
        <w:t>ы д</w:t>
      </w:r>
      <w:r w:rsidR="008B3499" w:rsidRPr="009A73EB">
        <w:rPr>
          <w:rFonts w:ascii="Arial" w:hAnsi="Arial" w:cs="Arial"/>
        </w:rPr>
        <w:t>оговор</w:t>
      </w:r>
      <w:r w:rsidR="001B000D" w:rsidRPr="009A73EB">
        <w:rPr>
          <w:rFonts w:ascii="Arial" w:hAnsi="Arial" w:cs="Arial"/>
        </w:rPr>
        <w:t xml:space="preserve">ы </w:t>
      </w:r>
      <w:r w:rsidR="008B3499" w:rsidRPr="009A73EB">
        <w:rPr>
          <w:rFonts w:ascii="Arial" w:hAnsi="Arial" w:cs="Arial"/>
        </w:rPr>
        <w:t xml:space="preserve"> об оказании</w:t>
      </w:r>
      <w:r w:rsidR="001B000D" w:rsidRPr="009A73EB">
        <w:rPr>
          <w:rFonts w:ascii="Arial" w:hAnsi="Arial" w:cs="Arial"/>
        </w:rPr>
        <w:t xml:space="preserve"> Банком</w:t>
      </w:r>
      <w:r w:rsidR="008B3499" w:rsidRPr="009A73EB">
        <w:rPr>
          <w:rFonts w:ascii="Arial" w:hAnsi="Arial" w:cs="Arial"/>
        </w:rPr>
        <w:t xml:space="preserve"> услуг </w:t>
      </w:r>
      <w:r w:rsidR="001B000D" w:rsidRPr="009A73EB">
        <w:rPr>
          <w:rFonts w:ascii="Arial" w:hAnsi="Arial" w:cs="Arial"/>
        </w:rPr>
        <w:t xml:space="preserve"> Клиенту </w:t>
      </w:r>
      <w:r w:rsidR="008B3499" w:rsidRPr="009A73EB">
        <w:rPr>
          <w:rFonts w:ascii="Arial" w:hAnsi="Arial" w:cs="Arial"/>
        </w:rPr>
        <w:t xml:space="preserve">по организации размещения </w:t>
      </w:r>
      <w:r w:rsidR="001B000D" w:rsidRPr="009A73EB">
        <w:rPr>
          <w:rFonts w:ascii="Arial" w:hAnsi="Arial" w:cs="Arial"/>
        </w:rPr>
        <w:t xml:space="preserve">/ по размещению </w:t>
      </w:r>
      <w:r w:rsidR="008B3499" w:rsidRPr="009A73EB">
        <w:rPr>
          <w:rFonts w:ascii="Arial" w:hAnsi="Arial" w:cs="Arial"/>
        </w:rPr>
        <w:t>эмиссионных ценных бумаг</w:t>
      </w:r>
      <w:r>
        <w:rPr>
          <w:rFonts w:ascii="Arial" w:hAnsi="Arial" w:cs="Arial"/>
        </w:rPr>
        <w:t>, агентские договоры по выкупу облигаций;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микрофинансовым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>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в процессе ликвидации (банкротства);</w:t>
      </w:r>
    </w:p>
    <w:p w:rsidR="00157B07" w:rsidRDefault="00A008D9" w:rsidP="00157B07">
      <w:pPr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- иностранным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bookmarkStart w:id="66" w:name="_GoBack"/>
      <w:bookmarkEnd w:id="66"/>
      <w:r>
        <w:rPr>
          <w:rFonts w:ascii="Arial" w:hAnsi="Arial" w:cs="Arial"/>
        </w:rPr>
        <w:t xml:space="preserve">, которые в соответствии </w:t>
      </w:r>
      <w:r w:rsidR="00157B07">
        <w:rPr>
          <w:rFonts w:ascii="Arial" w:hAnsi="Arial" w:cs="Arial"/>
        </w:rPr>
        <w:t>с их</w:t>
      </w:r>
      <w:r>
        <w:rPr>
          <w:rFonts w:ascii="Arial" w:hAnsi="Arial" w:cs="Arial"/>
        </w:rPr>
        <w:t xml:space="preserve"> </w:t>
      </w:r>
      <w:r w:rsidR="00157B07">
        <w:rPr>
          <w:rFonts w:ascii="Arial" w:hAnsi="Arial" w:cs="Arial"/>
        </w:rPr>
        <w:t xml:space="preserve"> личными законами вправе, не являясь собственником ценных бумаг, осуществлять от своего им</w:t>
      </w:r>
      <w:r w:rsidR="00157B07">
        <w:rPr>
          <w:rFonts w:ascii="Arial" w:hAnsi="Arial" w:cs="Arial"/>
          <w:lang w:eastAsia="ru-RU"/>
        </w:rPr>
        <w:t>ени и в интересах других лиц любые юридические и фактические действия с ценными бумагами, а также осуществлять права по ценным бумагам</w:t>
      </w:r>
      <w:r w:rsidR="00A16CE7">
        <w:rPr>
          <w:rFonts w:ascii="Arial" w:hAnsi="Arial" w:cs="Arial"/>
          <w:lang w:eastAsia="ru-RU"/>
        </w:rPr>
        <w:t>.</w:t>
      </w:r>
    </w:p>
    <w:p w:rsidR="00A008D9" w:rsidRPr="009A73EB" w:rsidRDefault="00A008D9" w:rsidP="00201B6A">
      <w:pPr>
        <w:ind w:firstLine="708"/>
        <w:jc w:val="both"/>
        <w:rPr>
          <w:rFonts w:ascii="Arial" w:hAnsi="Arial" w:cs="Arial"/>
        </w:rPr>
      </w:pPr>
    </w:p>
    <w:p w:rsidR="00E47AF6" w:rsidRPr="009A73EB" w:rsidRDefault="00E47AF6" w:rsidP="00B82BCE">
      <w:pPr>
        <w:pStyle w:val="af3"/>
        <w:ind w:left="1428"/>
        <w:jc w:val="both"/>
        <w:rPr>
          <w:rFonts w:ascii="Arial" w:hAnsi="Arial" w:cs="Arial"/>
          <w:bCs/>
          <w:iCs/>
        </w:rPr>
      </w:pPr>
    </w:p>
    <w:p w:rsidR="00CF51AC" w:rsidRPr="009A73EB" w:rsidRDefault="00081529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</w:t>
      </w:r>
      <w:r w:rsidR="00877DF3"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CF51AC" w:rsidRPr="009A73EB" w:rsidRDefault="00CF51AC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B82BCE" w:rsidRPr="009A73EB" w:rsidRDefault="00B82BCE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7" w:name="_Toc22206146"/>
      <w:r w:rsidRPr="009A73EB">
        <w:rPr>
          <w:rFonts w:ascii="Arial" w:hAnsi="Arial" w:cs="Arial"/>
          <w:b/>
          <w:i/>
        </w:rPr>
        <w:lastRenderedPageBreak/>
        <w:t xml:space="preserve">Плата за хранение </w:t>
      </w:r>
      <w:r w:rsidR="002C217A" w:rsidRPr="009A73EB">
        <w:rPr>
          <w:rFonts w:ascii="Arial" w:hAnsi="Arial" w:cs="Arial"/>
          <w:b/>
          <w:i/>
        </w:rPr>
        <w:t xml:space="preserve">денежных средств в </w:t>
      </w:r>
      <w:r w:rsidRPr="009A73EB">
        <w:rPr>
          <w:rFonts w:ascii="Arial" w:hAnsi="Arial" w:cs="Arial"/>
          <w:b/>
          <w:i/>
        </w:rPr>
        <w:t>иностранной валют</w:t>
      </w:r>
      <w:r w:rsidR="002C217A" w:rsidRPr="009A73EB">
        <w:rPr>
          <w:rFonts w:ascii="Arial" w:hAnsi="Arial" w:cs="Arial"/>
          <w:b/>
          <w:i/>
        </w:rPr>
        <w:t>е на инвестиционных счетах Клиента</w:t>
      </w:r>
      <w:r w:rsidRPr="009A73EB">
        <w:rPr>
          <w:rFonts w:ascii="Arial" w:hAnsi="Arial" w:cs="Arial"/>
          <w:b/>
          <w:i/>
        </w:rPr>
        <w:t>:</w:t>
      </w:r>
      <w:bookmarkEnd w:id="67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CF51AC" w:rsidRPr="009A73EB" w:rsidRDefault="00B82BCE" w:rsidP="00201B6A">
      <w:pPr>
        <w:ind w:left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 случае наличия на Инвестиционных счетах Клиента среднемесячного остатка в иностранной валюте Евро</w:t>
      </w:r>
      <w:r w:rsidR="00AE4440" w:rsidRPr="009A73EB">
        <w:rPr>
          <w:rFonts w:ascii="Arial" w:hAnsi="Arial" w:cs="Arial"/>
          <w:bCs/>
          <w:iCs/>
        </w:rPr>
        <w:t>(</w:t>
      </w:r>
      <w:r w:rsidR="00AE4440" w:rsidRPr="009A73EB">
        <w:rPr>
          <w:rFonts w:ascii="Arial" w:hAnsi="Arial" w:cs="Arial"/>
          <w:bCs/>
          <w:iCs/>
          <w:lang w:val="en-US"/>
        </w:rPr>
        <w:t>EUR</w:t>
      </w:r>
      <w:r w:rsidR="00877DF3" w:rsidRPr="009A73EB">
        <w:rPr>
          <w:rFonts w:ascii="Arial" w:hAnsi="Arial" w:cs="Arial"/>
          <w:bCs/>
          <w:iCs/>
        </w:rPr>
        <w:t>)</w:t>
      </w:r>
      <w:r w:rsidRPr="009A73EB">
        <w:rPr>
          <w:rFonts w:ascii="Arial" w:hAnsi="Arial" w:cs="Arial"/>
          <w:bCs/>
          <w:iCs/>
        </w:rPr>
        <w:t xml:space="preserve"> </w:t>
      </w:r>
      <w:r w:rsidR="008C2A93" w:rsidRPr="009A73EB">
        <w:rPr>
          <w:rFonts w:ascii="Arial" w:hAnsi="Arial" w:cs="Arial"/>
          <w:bCs/>
          <w:iCs/>
        </w:rPr>
        <w:t xml:space="preserve">или Швейцарский франк </w:t>
      </w:r>
      <w:r w:rsidR="00AE4440" w:rsidRPr="009A73EB">
        <w:rPr>
          <w:rFonts w:ascii="Arial" w:hAnsi="Arial" w:cs="Arial"/>
          <w:bCs/>
          <w:iCs/>
        </w:rPr>
        <w:t>(</w:t>
      </w:r>
      <w:r w:rsidR="00AE4440" w:rsidRPr="009A73EB">
        <w:rPr>
          <w:rFonts w:ascii="Arial" w:hAnsi="Arial" w:cs="Arial"/>
          <w:bCs/>
          <w:iCs/>
          <w:lang w:val="en-US"/>
        </w:rPr>
        <w:t>CHF</w:t>
      </w:r>
      <w:r w:rsidR="00877DF3" w:rsidRPr="009A73EB">
        <w:rPr>
          <w:rFonts w:ascii="Arial" w:hAnsi="Arial" w:cs="Arial"/>
          <w:bCs/>
          <w:iCs/>
        </w:rPr>
        <w:t xml:space="preserve">) </w:t>
      </w:r>
      <w:r w:rsidRPr="009A73EB">
        <w:rPr>
          <w:rFonts w:ascii="Arial" w:hAnsi="Arial" w:cs="Arial"/>
          <w:bCs/>
          <w:iCs/>
        </w:rPr>
        <w:t xml:space="preserve">в размере </w:t>
      </w:r>
      <w:r w:rsidR="00D738A6" w:rsidRPr="009A73EB">
        <w:rPr>
          <w:rFonts w:ascii="Arial" w:hAnsi="Arial" w:cs="Arial"/>
          <w:bCs/>
          <w:iCs/>
        </w:rPr>
        <w:t>1</w:t>
      </w:r>
      <w:r w:rsidRPr="009A73EB">
        <w:rPr>
          <w:rFonts w:ascii="Arial" w:hAnsi="Arial" w:cs="Arial"/>
          <w:bCs/>
          <w:iCs/>
        </w:rPr>
        <w:t xml:space="preserve">00 000 </w:t>
      </w:r>
      <w:r w:rsidR="00877DF3" w:rsidRPr="009A73EB">
        <w:rPr>
          <w:rFonts w:ascii="Arial" w:hAnsi="Arial" w:cs="Arial"/>
          <w:bCs/>
          <w:iCs/>
        </w:rPr>
        <w:t>EUR</w:t>
      </w:r>
      <w:r w:rsidR="008C2A93" w:rsidRPr="009A73EB">
        <w:rPr>
          <w:rFonts w:ascii="Arial" w:hAnsi="Arial" w:cs="Arial"/>
          <w:bCs/>
          <w:iCs/>
        </w:rPr>
        <w:t xml:space="preserve"> или </w:t>
      </w:r>
      <w:r w:rsidR="00AE4440" w:rsidRPr="009A73EB">
        <w:rPr>
          <w:rFonts w:ascii="Arial" w:hAnsi="Arial" w:cs="Arial"/>
          <w:bCs/>
          <w:iCs/>
        </w:rPr>
        <w:t xml:space="preserve">100 000 </w:t>
      </w:r>
      <w:r w:rsidR="00AE4440" w:rsidRPr="009A73EB">
        <w:rPr>
          <w:rFonts w:ascii="Arial" w:hAnsi="Arial" w:cs="Arial"/>
          <w:bCs/>
          <w:iCs/>
          <w:lang w:val="en-US"/>
        </w:rPr>
        <w:t>CHF</w:t>
      </w:r>
      <w:r w:rsidRPr="009A73EB">
        <w:rPr>
          <w:rFonts w:ascii="Arial" w:hAnsi="Arial" w:cs="Arial"/>
          <w:bCs/>
          <w:iCs/>
        </w:rPr>
        <w:t xml:space="preserve"> </w:t>
      </w:r>
      <w:r w:rsidR="00081529" w:rsidRPr="009A73EB">
        <w:rPr>
          <w:rFonts w:ascii="Arial" w:hAnsi="Arial" w:cs="Arial"/>
          <w:bCs/>
          <w:iCs/>
        </w:rPr>
        <w:t xml:space="preserve"> </w:t>
      </w:r>
      <w:r w:rsidRPr="009A73EB">
        <w:rPr>
          <w:rFonts w:ascii="Arial" w:hAnsi="Arial" w:cs="Arial"/>
          <w:bCs/>
          <w:iCs/>
        </w:rPr>
        <w:t>и более</w:t>
      </w:r>
      <w:r w:rsidR="00081529" w:rsidRPr="009A73EB">
        <w:rPr>
          <w:rFonts w:ascii="Arial" w:hAnsi="Arial" w:cs="Arial"/>
          <w:bCs/>
          <w:iCs/>
        </w:rPr>
        <w:t xml:space="preserve"> (</w:t>
      </w:r>
      <w:r w:rsidR="0094372B" w:rsidRPr="009A73EB">
        <w:rPr>
          <w:rFonts w:ascii="Arial" w:hAnsi="Arial" w:cs="Arial"/>
          <w:bCs/>
          <w:iCs/>
        </w:rPr>
        <w:t>далее - Условия платы за хранение)</w:t>
      </w:r>
      <w:r w:rsidRPr="009A73EB">
        <w:rPr>
          <w:rFonts w:ascii="Arial" w:hAnsi="Arial" w:cs="Arial"/>
          <w:bCs/>
          <w:iCs/>
        </w:rPr>
        <w:t>, Банк взимает с Клиента плату рассчитанную по формуле:</w:t>
      </w:r>
      <w:r w:rsidR="00877DF3" w:rsidRPr="009A73EB">
        <w:rPr>
          <w:rFonts w:ascii="Arial" w:hAnsi="Arial" w:cs="Arial"/>
          <w:bCs/>
          <w:iCs/>
        </w:rPr>
        <w:t xml:space="preserve"> </w:t>
      </w:r>
    </w:p>
    <w:p w:rsidR="00B82BCE" w:rsidRPr="009A73EB" w:rsidRDefault="00B82BCE" w:rsidP="00B82BCE">
      <w:pPr>
        <w:ind w:left="708"/>
        <w:jc w:val="both"/>
        <w:rPr>
          <w:rFonts w:ascii="Arial" w:hAnsi="Arial" w:cs="Arial"/>
          <w:bCs/>
          <w:i/>
          <w:iCs/>
          <w:lang w:val="en-US"/>
        </w:rPr>
      </w:pPr>
      <m:oMathPara>
        <m:oMath>
          <m:r>
            <w:rPr>
              <w:rFonts w:ascii="Cambria Math" w:hAnsi="Cambria Math" w:cs="Arial"/>
            </w:rPr>
            <m:t>Comission=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</w:rPr>
                <m:t>*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iCs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+0.021%</m:t>
                  </m:r>
                </m:e>
              </m:d>
            </m:e>
          </m:nary>
        </m:oMath>
      </m:oMathPara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/>
          <w:i/>
        </w:rPr>
      </w:pP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где:</w:t>
      </w:r>
    </w:p>
    <w:p w:rsidR="00B82BCE" w:rsidRPr="009A73EB" w:rsidRDefault="0053273A" w:rsidP="00B82BCE">
      <w:pPr>
        <w:ind w:firstLine="708"/>
        <w:jc w:val="both"/>
        <w:rPr>
          <w:rFonts w:ascii="Arial" w:hAnsi="Arial" w:cs="Arial"/>
          <w:bCs/>
          <w:iCs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B82BCE" w:rsidRPr="009A73EB">
        <w:rPr>
          <w:rFonts w:ascii="Arial" w:hAnsi="Arial" w:cs="Arial"/>
          <w:bCs/>
          <w:iCs/>
        </w:rPr>
        <w:t xml:space="preserve"> – размер денежных средств учитываемых на Счетах Клиента </w:t>
      </w:r>
      <w:r w:rsidR="002204BB" w:rsidRPr="009A73EB">
        <w:rPr>
          <w:rFonts w:ascii="Arial" w:hAnsi="Arial" w:cs="Arial"/>
          <w:bCs/>
          <w:iCs/>
        </w:rPr>
        <w:t xml:space="preserve">по </w:t>
      </w:r>
      <w:r w:rsidR="002204BB" w:rsidRPr="009A73EB">
        <w:rPr>
          <w:rFonts w:ascii="Arial" w:hAnsi="Arial" w:cs="Arial"/>
          <w:bCs/>
          <w:iCs/>
          <w:lang w:val="en-US"/>
        </w:rPr>
        <w:t>i</w:t>
      </w:r>
      <w:r w:rsidR="00877DF3" w:rsidRPr="009A73EB">
        <w:rPr>
          <w:rFonts w:ascii="Arial" w:hAnsi="Arial" w:cs="Arial"/>
          <w:bCs/>
          <w:iCs/>
        </w:rPr>
        <w:t>-</w:t>
      </w:r>
      <w:r w:rsidR="002204BB" w:rsidRPr="009A73EB">
        <w:rPr>
          <w:rFonts w:ascii="Arial" w:hAnsi="Arial" w:cs="Arial"/>
          <w:bCs/>
          <w:iCs/>
        </w:rPr>
        <w:t>й иностранной валюте</w:t>
      </w:r>
      <w:r w:rsidR="00877DF3" w:rsidRPr="009A73EB">
        <w:rPr>
          <w:rFonts w:ascii="Arial" w:hAnsi="Arial" w:cs="Arial"/>
          <w:bCs/>
          <w:iCs/>
        </w:rPr>
        <w:t>;</w:t>
      </w:r>
    </w:p>
    <w:p w:rsidR="006C4360" w:rsidRPr="009A73EB" w:rsidRDefault="00877DF3" w:rsidP="00B82BCE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/>
          <w:lang w:val="en-US"/>
        </w:rPr>
        <w:t>i</w:t>
      </w:r>
      <w:r w:rsidRPr="009A73EB">
        <w:rPr>
          <w:rFonts w:ascii="Arial" w:hAnsi="Arial" w:cs="Arial"/>
          <w:bCs/>
          <w:iCs/>
        </w:rPr>
        <w:t xml:space="preserve"> </w:t>
      </w:r>
      <w:r w:rsidR="006C4360" w:rsidRPr="009A73EB">
        <w:rPr>
          <w:rFonts w:ascii="Arial" w:hAnsi="Arial" w:cs="Arial"/>
          <w:bCs/>
          <w:iCs/>
        </w:rPr>
        <w:t>–</w:t>
      </w:r>
      <w:r w:rsidRPr="009A73EB">
        <w:rPr>
          <w:rFonts w:ascii="Arial" w:hAnsi="Arial" w:cs="Arial"/>
          <w:bCs/>
          <w:iCs/>
        </w:rPr>
        <w:t xml:space="preserve"> </w:t>
      </w:r>
      <w:r w:rsidR="006C4360" w:rsidRPr="009A73EB">
        <w:rPr>
          <w:rFonts w:ascii="Arial" w:hAnsi="Arial" w:cs="Arial"/>
          <w:bCs/>
          <w:iCs/>
        </w:rPr>
        <w:t>валюта Евро либо валюта Швейцарский франк</w:t>
      </w:r>
      <w:r w:rsidRPr="009A73EB">
        <w:rPr>
          <w:rFonts w:ascii="Arial" w:hAnsi="Arial" w:cs="Arial"/>
          <w:bCs/>
          <w:iCs/>
        </w:rPr>
        <w:t>;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</w:rPr>
      </w:pPr>
      <m:oMath>
        <m:r>
          <w:rPr>
            <w:rFonts w:ascii="Cambria Math" w:hAnsi="Cambria Math" w:cs="Arial"/>
            <w:lang w:val="en-US"/>
          </w:rPr>
          <m:t>k</m:t>
        </m:r>
      </m:oMath>
      <w:r w:rsidR="00877DF3" w:rsidRPr="009A73EB">
        <w:rPr>
          <w:rFonts w:ascii="Arial" w:hAnsi="Arial" w:cs="Arial"/>
          <w:bCs/>
          <w:i/>
          <w:iCs/>
        </w:rPr>
        <w:t xml:space="preserve"> – </w:t>
      </w:r>
      <w:r w:rsidR="00BD1075" w:rsidRPr="009A73EB">
        <w:rPr>
          <w:rFonts w:ascii="Arial" w:hAnsi="Arial" w:cs="Arial"/>
          <w:bCs/>
        </w:rPr>
        <w:t xml:space="preserve">Величина </w:t>
      </w:r>
      <w:r w:rsidR="003F7512" w:rsidRPr="009A73EB">
        <w:rPr>
          <w:rFonts w:ascii="Arial" w:hAnsi="Arial" w:cs="Arial"/>
          <w:bCs/>
        </w:rPr>
        <w:t xml:space="preserve">последней опубликованной на дату взимания комиссии </w:t>
      </w:r>
      <w:r w:rsidR="00BD1075" w:rsidRPr="009A73EB">
        <w:rPr>
          <w:rFonts w:ascii="Arial" w:hAnsi="Arial" w:cs="Arial"/>
          <w:bCs/>
        </w:rPr>
        <w:t>эффективной ставки</w:t>
      </w:r>
      <w:r w:rsidR="00AE4440" w:rsidRPr="009A73EB">
        <w:rPr>
          <w:rFonts w:ascii="Arial" w:hAnsi="Arial" w:cs="Arial"/>
          <w:bCs/>
        </w:rPr>
        <w:t xml:space="preserve"> по </w:t>
      </w:r>
      <w:r w:rsidR="00AE4440" w:rsidRPr="009A73EB">
        <w:rPr>
          <w:rFonts w:ascii="Arial" w:hAnsi="Arial" w:cs="Arial"/>
          <w:bCs/>
          <w:lang w:val="en-US"/>
        </w:rPr>
        <w:t>i</w:t>
      </w:r>
      <w:r w:rsidR="00AE4440" w:rsidRPr="009A73EB">
        <w:rPr>
          <w:rFonts w:ascii="Arial" w:hAnsi="Arial" w:cs="Arial"/>
          <w:bCs/>
        </w:rPr>
        <w:t>-й валюте</w:t>
      </w:r>
      <w:r w:rsidR="00BD1075" w:rsidRPr="009A73EB">
        <w:rPr>
          <w:rFonts w:ascii="Arial" w:hAnsi="Arial" w:cs="Arial"/>
          <w:bCs/>
        </w:rPr>
        <w:t>, используемой в целях расчета стоимости услуги «Хранение денежных средств в иностранной валюте на банковских счетах Клиента в НКО АО НРД»</w:t>
      </w:r>
      <w:r w:rsidR="00C028AF" w:rsidRPr="009A73EB">
        <w:rPr>
          <w:rFonts w:ascii="Arial" w:hAnsi="Arial" w:cs="Arial"/>
          <w:bCs/>
        </w:rPr>
        <w:t>*</w:t>
      </w:r>
    </w:p>
    <w:p w:rsidR="0094372B" w:rsidRPr="009A73EB" w:rsidRDefault="0094372B" w:rsidP="0094372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Плата за хранение </w:t>
      </w:r>
      <w:r w:rsidR="002C217A" w:rsidRPr="009A73EB">
        <w:rPr>
          <w:rFonts w:ascii="Arial" w:hAnsi="Arial" w:cs="Arial"/>
        </w:rPr>
        <w:t xml:space="preserve">денежных средств в </w:t>
      </w:r>
      <w:r w:rsidRPr="009A73EB">
        <w:rPr>
          <w:rFonts w:ascii="Arial" w:hAnsi="Arial" w:cs="Arial"/>
        </w:rPr>
        <w:t>иностранной валют</w:t>
      </w:r>
      <w:r w:rsidR="002C217A" w:rsidRPr="009A73EB">
        <w:rPr>
          <w:rFonts w:ascii="Arial" w:hAnsi="Arial" w:cs="Arial"/>
        </w:rPr>
        <w:t>е</w:t>
      </w:r>
      <w:r w:rsidRPr="009A73EB">
        <w:rPr>
          <w:rFonts w:ascii="Arial" w:hAnsi="Arial" w:cs="Arial"/>
        </w:rPr>
        <w:t xml:space="preserve">  </w:t>
      </w:r>
      <w:r w:rsidR="002C217A" w:rsidRPr="009A73EB">
        <w:rPr>
          <w:rFonts w:ascii="Arial" w:hAnsi="Arial" w:cs="Arial"/>
        </w:rPr>
        <w:t xml:space="preserve">на инвестиционных счетах Клиента </w:t>
      </w:r>
      <w:r w:rsidRPr="009A73EB">
        <w:rPr>
          <w:rFonts w:ascii="Arial" w:hAnsi="Arial" w:cs="Arial"/>
        </w:rPr>
        <w:t>взимается за каждый календарный месяц</w:t>
      </w:r>
      <w:r w:rsidR="00285859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в котором наступили Условия платы за хранение.</w:t>
      </w:r>
    </w:p>
    <w:p w:rsidR="0094372B" w:rsidRPr="009A73EB" w:rsidRDefault="0094372B" w:rsidP="0094372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Плата за хранение </w:t>
      </w:r>
      <w:r w:rsidR="002C217A" w:rsidRPr="009A73EB">
        <w:rPr>
          <w:rFonts w:ascii="Arial" w:hAnsi="Arial" w:cs="Arial"/>
        </w:rPr>
        <w:t xml:space="preserve">денежных средств в </w:t>
      </w:r>
      <w:r w:rsidRPr="009A73EB">
        <w:rPr>
          <w:rFonts w:ascii="Arial" w:hAnsi="Arial" w:cs="Arial"/>
        </w:rPr>
        <w:t>иностранной валют</w:t>
      </w:r>
      <w:r w:rsidR="002C217A" w:rsidRPr="009A73EB">
        <w:rPr>
          <w:rFonts w:ascii="Arial" w:hAnsi="Arial" w:cs="Arial"/>
        </w:rPr>
        <w:t>е</w:t>
      </w:r>
      <w:r w:rsidRPr="009A73EB">
        <w:rPr>
          <w:rFonts w:ascii="Arial" w:hAnsi="Arial" w:cs="Arial"/>
        </w:rPr>
        <w:t xml:space="preserve"> </w:t>
      </w:r>
      <w:r w:rsidR="002C217A" w:rsidRPr="009A73EB">
        <w:rPr>
          <w:rFonts w:ascii="Arial" w:hAnsi="Arial" w:cs="Arial"/>
        </w:rPr>
        <w:t>на инвестиционных счетах Клиента</w:t>
      </w:r>
      <w:r w:rsidRPr="009A73EB">
        <w:rPr>
          <w:rFonts w:ascii="Arial" w:hAnsi="Arial" w:cs="Arial"/>
        </w:rPr>
        <w:t xml:space="preserve"> взимается  не позднее 5 (пятого) рабочего дня месяца, следующего за календарным месяцем</w:t>
      </w:r>
      <w:r w:rsidR="00285859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в котором наступили Условия платы за хранение.</w:t>
      </w:r>
    </w:p>
    <w:p w:rsidR="00176632" w:rsidRPr="009A73EB" w:rsidRDefault="00176632">
      <w:pPr>
        <w:ind w:firstLine="708"/>
        <w:jc w:val="both"/>
        <w:rPr>
          <w:rFonts w:ascii="Arial" w:hAnsi="Arial" w:cs="Arial"/>
          <w:bCs/>
        </w:rPr>
      </w:pPr>
    </w:p>
    <w:p w:rsidR="00C028AF" w:rsidRPr="009A73EB" w:rsidRDefault="00C028AF">
      <w:pPr>
        <w:ind w:firstLine="708"/>
        <w:jc w:val="both"/>
        <w:rPr>
          <w:rFonts w:ascii="Arial" w:hAnsi="Arial" w:cs="Arial"/>
          <w:bCs/>
        </w:rPr>
      </w:pPr>
      <w:r w:rsidRPr="009A73EB">
        <w:rPr>
          <w:rFonts w:ascii="Arial" w:hAnsi="Arial" w:cs="Arial"/>
          <w:bCs/>
        </w:rPr>
        <w:t xml:space="preserve">* На дату публикации данных тарифных планов, величина </w:t>
      </w:r>
      <w:r w:rsidR="00D73ABA" w:rsidRPr="009A73EB">
        <w:rPr>
          <w:rFonts w:ascii="Arial" w:hAnsi="Arial" w:cs="Arial"/>
          <w:bCs/>
        </w:rPr>
        <w:t>эффективной ставки, используемой в целях расчета стоимости услуги «Хранение денежных средств в иностранной валюте на банковских счетах Клиента в НКО АО НРД» опубликована на странице</w:t>
      </w:r>
      <w:r w:rsidR="009F77E2" w:rsidRPr="009A73EB">
        <w:rPr>
          <w:rFonts w:ascii="Arial" w:hAnsi="Arial" w:cs="Arial"/>
          <w:bCs/>
        </w:rPr>
        <w:t xml:space="preserve"> в сети Интернет:</w:t>
      </w:r>
      <w:r w:rsidR="009F77E2" w:rsidRPr="009A73EB">
        <w:t xml:space="preserve"> </w:t>
      </w:r>
      <w:hyperlink r:id="rId25" w:history="1">
        <w:r w:rsidR="00737419" w:rsidRPr="009A73EB">
          <w:rPr>
            <w:rStyle w:val="a4"/>
            <w:rFonts w:ascii="Arial" w:hAnsi="Arial" w:cs="Arial"/>
            <w:bCs/>
          </w:rPr>
          <w:t>https://www.nsd.ru/ru/fees/rates/</w:t>
        </w:r>
      </w:hyperlink>
    </w:p>
    <w:p w:rsidR="00737419" w:rsidRPr="009A73EB" w:rsidRDefault="00737419">
      <w:pPr>
        <w:ind w:firstLine="708"/>
        <w:jc w:val="both"/>
        <w:rPr>
          <w:rFonts w:ascii="Arial" w:hAnsi="Arial" w:cs="Arial"/>
          <w:bCs/>
        </w:rPr>
      </w:pPr>
    </w:p>
    <w:p w:rsidR="00737419" w:rsidRPr="009A73EB" w:rsidRDefault="00737419" w:rsidP="009A73E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</w:p>
    <w:p w:rsidR="00D87BD4" w:rsidRPr="009A73EB" w:rsidRDefault="00C77D17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8" w:name="_Toc22206147"/>
      <w:r w:rsidRPr="009A73EB">
        <w:rPr>
          <w:rFonts w:ascii="Arial" w:hAnsi="Arial" w:cs="Arial"/>
          <w:b/>
          <w:i/>
        </w:rPr>
        <w:t>Плата за вывод денежных средств</w:t>
      </w:r>
      <w:bookmarkEnd w:id="68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Эффортс Банк» по обслуживанию кредитных организаций, утвержденных Банком и опубликованных на Сайте Банка.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Эффортс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 Банка.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9" w:name="_Toc22206148"/>
      <w:r w:rsidRPr="009A73EB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9"/>
    </w:p>
    <w:p w:rsidR="00D87BD4" w:rsidRPr="009A73EB" w:rsidRDefault="00D87BD4">
      <w:pPr>
        <w:rPr>
          <w:rFonts w:ascii="Arial" w:hAnsi="Arial" w:cs="Arial"/>
          <w:b/>
        </w:rPr>
      </w:pPr>
    </w:p>
    <w:p w:rsidR="00D87BD4" w:rsidRPr="009A73EB" w:rsidRDefault="00C77D17">
      <w:r w:rsidRPr="009A73EB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9A73EB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782"/>
        <w:gridCol w:w="6022"/>
        <w:gridCol w:w="4546"/>
      </w:tblGrid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lastRenderedPageBreak/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r w:rsidRPr="009A73EB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Pr="009A73EB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sectPr w:rsidR="00815DE2" w:rsidRPr="009A73EB" w:rsidSect="00A70C9D">
      <w:footerReference w:type="default" r:id="rId26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ED" w:rsidRDefault="00F82FED" w:rsidP="00C504CD">
      <w:r>
        <w:separator/>
      </w:r>
    </w:p>
  </w:endnote>
  <w:endnote w:type="continuationSeparator" w:id="0">
    <w:p w:rsidR="00F82FED" w:rsidRDefault="00F82FED" w:rsidP="00C50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331503"/>
      <w:docPartObj>
        <w:docPartGallery w:val="Page Numbers (Bottom of Page)"/>
        <w:docPartUnique/>
      </w:docPartObj>
    </w:sdtPr>
    <w:sdtContent>
      <w:p w:rsidR="00A008D9" w:rsidRDefault="0053273A">
        <w:pPr>
          <w:pStyle w:val="af8"/>
          <w:jc w:val="right"/>
        </w:pPr>
        <w:r>
          <w:fldChar w:fldCharType="begin"/>
        </w:r>
        <w:r w:rsidR="00A008D9">
          <w:instrText>PAGE   \* MERGEFORMAT</w:instrText>
        </w:r>
        <w:r>
          <w:fldChar w:fldCharType="separate"/>
        </w:r>
        <w:r w:rsidR="00F814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08D9" w:rsidRDefault="00A008D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ED" w:rsidRDefault="00F82FED" w:rsidP="00C504CD">
      <w:r>
        <w:separator/>
      </w:r>
    </w:p>
  </w:footnote>
  <w:footnote w:type="continuationSeparator" w:id="0">
    <w:p w:rsidR="00F82FED" w:rsidRDefault="00F82FED" w:rsidP="00C50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activeWritingStyle w:appName="MSWord" w:lang="ru-RU" w:vendorID="1" w:dllVersion="512" w:checkStyle="1"/>
  <w:stylePaneFormatFilter w:val="0000"/>
  <w:trackRevision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844AF"/>
    <w:rsid w:val="00011C05"/>
    <w:rsid w:val="0002460E"/>
    <w:rsid w:val="00035BB0"/>
    <w:rsid w:val="0003718F"/>
    <w:rsid w:val="000549BA"/>
    <w:rsid w:val="00057A2F"/>
    <w:rsid w:val="00067979"/>
    <w:rsid w:val="00081529"/>
    <w:rsid w:val="000D310C"/>
    <w:rsid w:val="000E549E"/>
    <w:rsid w:val="000F12E3"/>
    <w:rsid w:val="000F59AE"/>
    <w:rsid w:val="001033FB"/>
    <w:rsid w:val="00106665"/>
    <w:rsid w:val="001119D0"/>
    <w:rsid w:val="00115F15"/>
    <w:rsid w:val="001228B3"/>
    <w:rsid w:val="001235DE"/>
    <w:rsid w:val="001531FC"/>
    <w:rsid w:val="00157B07"/>
    <w:rsid w:val="00171B09"/>
    <w:rsid w:val="00172B15"/>
    <w:rsid w:val="00176632"/>
    <w:rsid w:val="00181BDF"/>
    <w:rsid w:val="00187702"/>
    <w:rsid w:val="001B000D"/>
    <w:rsid w:val="001B19A9"/>
    <w:rsid w:val="001B607F"/>
    <w:rsid w:val="001C04EF"/>
    <w:rsid w:val="001F3038"/>
    <w:rsid w:val="001F64C6"/>
    <w:rsid w:val="00200BB3"/>
    <w:rsid w:val="00201B6A"/>
    <w:rsid w:val="00205818"/>
    <w:rsid w:val="002204BB"/>
    <w:rsid w:val="00230C46"/>
    <w:rsid w:val="0023172D"/>
    <w:rsid w:val="00232F78"/>
    <w:rsid w:val="0024098C"/>
    <w:rsid w:val="0025373E"/>
    <w:rsid w:val="002554E4"/>
    <w:rsid w:val="00285859"/>
    <w:rsid w:val="002C0B78"/>
    <w:rsid w:val="002C217A"/>
    <w:rsid w:val="002D73B3"/>
    <w:rsid w:val="002E0535"/>
    <w:rsid w:val="002F00BF"/>
    <w:rsid w:val="002F063F"/>
    <w:rsid w:val="002F523D"/>
    <w:rsid w:val="002F5247"/>
    <w:rsid w:val="003125A5"/>
    <w:rsid w:val="00345005"/>
    <w:rsid w:val="0036124C"/>
    <w:rsid w:val="00364CAD"/>
    <w:rsid w:val="00366CCE"/>
    <w:rsid w:val="003714C2"/>
    <w:rsid w:val="003A422A"/>
    <w:rsid w:val="003A4366"/>
    <w:rsid w:val="003B12CB"/>
    <w:rsid w:val="003B5DA2"/>
    <w:rsid w:val="003D6F43"/>
    <w:rsid w:val="003D7389"/>
    <w:rsid w:val="003E365B"/>
    <w:rsid w:val="003F43CB"/>
    <w:rsid w:val="003F7512"/>
    <w:rsid w:val="004235E2"/>
    <w:rsid w:val="0042701D"/>
    <w:rsid w:val="00434FF1"/>
    <w:rsid w:val="00440FD8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9296F"/>
    <w:rsid w:val="004A44BB"/>
    <w:rsid w:val="004B488D"/>
    <w:rsid w:val="004B6598"/>
    <w:rsid w:val="004C2E79"/>
    <w:rsid w:val="004D5DEC"/>
    <w:rsid w:val="004F2817"/>
    <w:rsid w:val="00503B80"/>
    <w:rsid w:val="005241A5"/>
    <w:rsid w:val="0053273A"/>
    <w:rsid w:val="00543F03"/>
    <w:rsid w:val="00552EE4"/>
    <w:rsid w:val="00557B11"/>
    <w:rsid w:val="00560ABA"/>
    <w:rsid w:val="00586FE7"/>
    <w:rsid w:val="005A55DA"/>
    <w:rsid w:val="005A58DA"/>
    <w:rsid w:val="005B1570"/>
    <w:rsid w:val="005C1753"/>
    <w:rsid w:val="005C646E"/>
    <w:rsid w:val="005C7E28"/>
    <w:rsid w:val="005E647E"/>
    <w:rsid w:val="006170B4"/>
    <w:rsid w:val="006340B7"/>
    <w:rsid w:val="0063447F"/>
    <w:rsid w:val="00641FDE"/>
    <w:rsid w:val="00645519"/>
    <w:rsid w:val="006512D3"/>
    <w:rsid w:val="00654286"/>
    <w:rsid w:val="0066319D"/>
    <w:rsid w:val="00664F88"/>
    <w:rsid w:val="00666E74"/>
    <w:rsid w:val="006727F4"/>
    <w:rsid w:val="006945EB"/>
    <w:rsid w:val="006A128F"/>
    <w:rsid w:val="006A1A72"/>
    <w:rsid w:val="006A239D"/>
    <w:rsid w:val="006A7E5D"/>
    <w:rsid w:val="006C4360"/>
    <w:rsid w:val="006C6718"/>
    <w:rsid w:val="006C77F5"/>
    <w:rsid w:val="006D3D83"/>
    <w:rsid w:val="006D5970"/>
    <w:rsid w:val="00701E67"/>
    <w:rsid w:val="00705116"/>
    <w:rsid w:val="00720D6B"/>
    <w:rsid w:val="007215DF"/>
    <w:rsid w:val="00737419"/>
    <w:rsid w:val="00740D76"/>
    <w:rsid w:val="007457A0"/>
    <w:rsid w:val="007474A9"/>
    <w:rsid w:val="00756CAE"/>
    <w:rsid w:val="00767933"/>
    <w:rsid w:val="007A1F4E"/>
    <w:rsid w:val="007A577C"/>
    <w:rsid w:val="007B1066"/>
    <w:rsid w:val="007C3459"/>
    <w:rsid w:val="007F2107"/>
    <w:rsid w:val="00803EF7"/>
    <w:rsid w:val="00812DB4"/>
    <w:rsid w:val="00815DE2"/>
    <w:rsid w:val="00824CD0"/>
    <w:rsid w:val="008458E4"/>
    <w:rsid w:val="00850DD0"/>
    <w:rsid w:val="00861AFD"/>
    <w:rsid w:val="00863307"/>
    <w:rsid w:val="0086608D"/>
    <w:rsid w:val="00866614"/>
    <w:rsid w:val="0087122C"/>
    <w:rsid w:val="00877DF3"/>
    <w:rsid w:val="00895395"/>
    <w:rsid w:val="00896C72"/>
    <w:rsid w:val="00897882"/>
    <w:rsid w:val="008A2611"/>
    <w:rsid w:val="008B3499"/>
    <w:rsid w:val="008C0D06"/>
    <w:rsid w:val="008C2A93"/>
    <w:rsid w:val="008C3407"/>
    <w:rsid w:val="008C4E75"/>
    <w:rsid w:val="008C4EA1"/>
    <w:rsid w:val="008C6B42"/>
    <w:rsid w:val="008C7D32"/>
    <w:rsid w:val="008E5508"/>
    <w:rsid w:val="008F3D8B"/>
    <w:rsid w:val="008F7206"/>
    <w:rsid w:val="00902370"/>
    <w:rsid w:val="009117B6"/>
    <w:rsid w:val="009202BB"/>
    <w:rsid w:val="009258EF"/>
    <w:rsid w:val="00931F89"/>
    <w:rsid w:val="009373D1"/>
    <w:rsid w:val="0094372B"/>
    <w:rsid w:val="009450E4"/>
    <w:rsid w:val="00956CF0"/>
    <w:rsid w:val="00962EFD"/>
    <w:rsid w:val="009774E2"/>
    <w:rsid w:val="00985195"/>
    <w:rsid w:val="00986364"/>
    <w:rsid w:val="009A73EB"/>
    <w:rsid w:val="009A77A8"/>
    <w:rsid w:val="009C2268"/>
    <w:rsid w:val="009E0900"/>
    <w:rsid w:val="009F2A37"/>
    <w:rsid w:val="009F77E2"/>
    <w:rsid w:val="00A008D9"/>
    <w:rsid w:val="00A04333"/>
    <w:rsid w:val="00A11E28"/>
    <w:rsid w:val="00A16CE7"/>
    <w:rsid w:val="00A2720F"/>
    <w:rsid w:val="00A405B2"/>
    <w:rsid w:val="00A524AC"/>
    <w:rsid w:val="00A64E06"/>
    <w:rsid w:val="00A70C9D"/>
    <w:rsid w:val="00A833D2"/>
    <w:rsid w:val="00A84FDC"/>
    <w:rsid w:val="00AA64F6"/>
    <w:rsid w:val="00AB2A37"/>
    <w:rsid w:val="00AB73AB"/>
    <w:rsid w:val="00AC36C2"/>
    <w:rsid w:val="00AD4D5B"/>
    <w:rsid w:val="00AE4440"/>
    <w:rsid w:val="00AF4460"/>
    <w:rsid w:val="00AF77D3"/>
    <w:rsid w:val="00B00F63"/>
    <w:rsid w:val="00B17345"/>
    <w:rsid w:val="00B2673C"/>
    <w:rsid w:val="00B47DE3"/>
    <w:rsid w:val="00B54672"/>
    <w:rsid w:val="00B56654"/>
    <w:rsid w:val="00B767B2"/>
    <w:rsid w:val="00B82BCE"/>
    <w:rsid w:val="00B84ED3"/>
    <w:rsid w:val="00BA3BE3"/>
    <w:rsid w:val="00BA67E8"/>
    <w:rsid w:val="00BA6955"/>
    <w:rsid w:val="00BB7494"/>
    <w:rsid w:val="00BC315B"/>
    <w:rsid w:val="00BD1075"/>
    <w:rsid w:val="00BE090B"/>
    <w:rsid w:val="00C028AF"/>
    <w:rsid w:val="00C149F5"/>
    <w:rsid w:val="00C22DA1"/>
    <w:rsid w:val="00C3111E"/>
    <w:rsid w:val="00C3179A"/>
    <w:rsid w:val="00C330A4"/>
    <w:rsid w:val="00C41FAA"/>
    <w:rsid w:val="00C504CD"/>
    <w:rsid w:val="00C77D17"/>
    <w:rsid w:val="00C863E1"/>
    <w:rsid w:val="00CA08E5"/>
    <w:rsid w:val="00CA34B0"/>
    <w:rsid w:val="00CA5145"/>
    <w:rsid w:val="00CB2F2A"/>
    <w:rsid w:val="00CB727E"/>
    <w:rsid w:val="00CD396B"/>
    <w:rsid w:val="00CE5CB4"/>
    <w:rsid w:val="00CF51AC"/>
    <w:rsid w:val="00D010D2"/>
    <w:rsid w:val="00D0454F"/>
    <w:rsid w:val="00D10192"/>
    <w:rsid w:val="00D1720E"/>
    <w:rsid w:val="00D20C4F"/>
    <w:rsid w:val="00D4475A"/>
    <w:rsid w:val="00D56D7B"/>
    <w:rsid w:val="00D738A6"/>
    <w:rsid w:val="00D73ABA"/>
    <w:rsid w:val="00D76000"/>
    <w:rsid w:val="00D87BD4"/>
    <w:rsid w:val="00D92D50"/>
    <w:rsid w:val="00DA075D"/>
    <w:rsid w:val="00DA5BBB"/>
    <w:rsid w:val="00DD1E4B"/>
    <w:rsid w:val="00DD4E87"/>
    <w:rsid w:val="00E1269A"/>
    <w:rsid w:val="00E1564F"/>
    <w:rsid w:val="00E17D72"/>
    <w:rsid w:val="00E266AC"/>
    <w:rsid w:val="00E40077"/>
    <w:rsid w:val="00E47AF6"/>
    <w:rsid w:val="00E71F31"/>
    <w:rsid w:val="00E83BA8"/>
    <w:rsid w:val="00E844AF"/>
    <w:rsid w:val="00E94D05"/>
    <w:rsid w:val="00E97156"/>
    <w:rsid w:val="00EA42F9"/>
    <w:rsid w:val="00EA48EC"/>
    <w:rsid w:val="00EA7071"/>
    <w:rsid w:val="00ED1CF9"/>
    <w:rsid w:val="00ED7DFA"/>
    <w:rsid w:val="00EE69B8"/>
    <w:rsid w:val="00F05FFA"/>
    <w:rsid w:val="00F10109"/>
    <w:rsid w:val="00F43D3D"/>
    <w:rsid w:val="00F55322"/>
    <w:rsid w:val="00F8145F"/>
    <w:rsid w:val="00F82FED"/>
    <w:rsid w:val="00FA24C2"/>
    <w:rsid w:val="00FC5E4F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qg.com/products/product-compariso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nsd.ru/ru/fees/rat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cqg.com/printpdf/partners/exchanges/monthly-fees/us-dollar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cqg.com" TargetMode="Externa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874F-504D-4635-A680-D87D963E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6698</Words>
  <Characters>38185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nikitina</cp:lastModifiedBy>
  <cp:revision>2</cp:revision>
  <cp:lastPrinted>2017-09-22T08:28:00Z</cp:lastPrinted>
  <dcterms:created xsi:type="dcterms:W3CDTF">2021-02-05T12:16:00Z</dcterms:created>
  <dcterms:modified xsi:type="dcterms:W3CDTF">2021-02-05T12:16:00Z</dcterms:modified>
</cp:coreProperties>
</file>