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D4" w:rsidRPr="00B767B2" w:rsidRDefault="00C77D17">
      <w:pPr>
        <w:jc w:val="right"/>
      </w:pPr>
      <w:r w:rsidRPr="00B767B2">
        <w:rPr>
          <w:rFonts w:ascii="Arial" w:hAnsi="Arial" w:cs="Arial"/>
          <w:i/>
        </w:rPr>
        <w:t>Приложение № 3</w:t>
      </w:r>
    </w:p>
    <w:p w:rsidR="00D87BD4" w:rsidRPr="00B767B2" w:rsidRDefault="00C77D17">
      <w:pPr>
        <w:jc w:val="right"/>
      </w:pPr>
      <w:r w:rsidRPr="00B767B2">
        <w:rPr>
          <w:rFonts w:ascii="Arial" w:hAnsi="Arial" w:cs="Arial"/>
          <w:i/>
        </w:rPr>
        <w:t xml:space="preserve">к Регламенту оказания услуг на финансовых рынках </w:t>
      </w:r>
    </w:p>
    <w:p w:rsidR="00D87BD4" w:rsidRPr="00B767B2" w:rsidRDefault="00C77D17">
      <w:pPr>
        <w:pStyle w:val="15"/>
        <w:jc w:val="right"/>
      </w:pPr>
      <w:r w:rsidRPr="00B767B2">
        <w:rPr>
          <w:b w:val="0"/>
          <w:i/>
          <w:sz w:val="20"/>
          <w:szCs w:val="20"/>
        </w:rPr>
        <w:t xml:space="preserve">ПАО «Бест </w:t>
      </w:r>
      <w:proofErr w:type="spellStart"/>
      <w:r w:rsidRPr="00B767B2">
        <w:rPr>
          <w:b w:val="0"/>
          <w:i/>
          <w:sz w:val="20"/>
          <w:szCs w:val="20"/>
        </w:rPr>
        <w:t>Эффортс</w:t>
      </w:r>
      <w:proofErr w:type="spellEnd"/>
      <w:r w:rsidRPr="00B767B2">
        <w:rPr>
          <w:b w:val="0"/>
          <w:i/>
          <w:sz w:val="20"/>
          <w:szCs w:val="20"/>
        </w:rPr>
        <w:t xml:space="preserve"> Банк»</w:t>
      </w:r>
    </w:p>
    <w:p w:rsidR="00D87BD4" w:rsidRPr="00B767B2" w:rsidRDefault="00D87BD4">
      <w:pPr>
        <w:pStyle w:val="15"/>
        <w:jc w:val="right"/>
        <w:rPr>
          <w:b w:val="0"/>
          <w:i/>
          <w:sz w:val="20"/>
          <w:szCs w:val="20"/>
        </w:rPr>
      </w:pPr>
    </w:p>
    <w:p w:rsidR="00D87BD4" w:rsidRPr="00B767B2" w:rsidRDefault="00C77D17" w:rsidP="00C504CD">
      <w:pPr>
        <w:jc w:val="center"/>
      </w:pPr>
      <w:r w:rsidRPr="00B767B2">
        <w:rPr>
          <w:rFonts w:ascii="Arial" w:hAnsi="Arial" w:cs="Arial"/>
          <w:b/>
        </w:rPr>
        <w:t>Тарифы</w:t>
      </w:r>
    </w:p>
    <w:p w:rsidR="00D87BD4" w:rsidRPr="00B767B2" w:rsidRDefault="00C77D17" w:rsidP="00C504CD">
      <w:pPr>
        <w:jc w:val="center"/>
      </w:pPr>
      <w:r w:rsidRPr="00B767B2">
        <w:rPr>
          <w:rFonts w:ascii="Arial" w:hAnsi="Arial" w:cs="Arial"/>
          <w:b/>
        </w:rPr>
        <w:t>на обслуживание на финансовых рынках</w:t>
      </w:r>
    </w:p>
    <w:p w:rsidR="00D87BD4" w:rsidRPr="00B767B2" w:rsidRDefault="00C77D17" w:rsidP="00C504CD">
      <w:pPr>
        <w:jc w:val="center"/>
        <w:rPr>
          <w:rFonts w:ascii="Arial" w:hAnsi="Arial" w:cs="Arial"/>
          <w:b/>
        </w:rPr>
      </w:pPr>
      <w:r w:rsidRPr="00B767B2">
        <w:rPr>
          <w:rFonts w:ascii="Arial" w:hAnsi="Arial" w:cs="Arial"/>
          <w:b/>
        </w:rPr>
        <w:t xml:space="preserve">Публичного акционерного общества «Бест </w:t>
      </w:r>
      <w:proofErr w:type="spellStart"/>
      <w:r w:rsidRPr="00B767B2">
        <w:rPr>
          <w:rFonts w:ascii="Arial" w:hAnsi="Arial" w:cs="Arial"/>
          <w:b/>
        </w:rPr>
        <w:t>Эффортс</w:t>
      </w:r>
      <w:proofErr w:type="spellEnd"/>
      <w:r w:rsidRPr="00B767B2">
        <w:rPr>
          <w:rFonts w:ascii="Arial" w:hAnsi="Arial" w:cs="Arial"/>
          <w:b/>
        </w:rPr>
        <w:t xml:space="preserve"> Банк»</w:t>
      </w:r>
    </w:p>
    <w:p w:rsidR="00A70C9D" w:rsidRPr="00B767B2" w:rsidRDefault="00A70C9D" w:rsidP="00C504CD"/>
    <w:sdt>
      <w:sdtPr>
        <w:id w:val="18248436"/>
        <w:docPartObj>
          <w:docPartGallery w:val="Table of Contents"/>
          <w:docPartUnique/>
        </w:docPartObj>
      </w:sdtPr>
      <w:sdtEndPr/>
      <w:sdtContent>
        <w:p w:rsidR="00D56D7B" w:rsidRDefault="006170B4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B767B2">
            <w:fldChar w:fldCharType="begin"/>
          </w:r>
          <w:r w:rsidR="00A70C9D" w:rsidRPr="00B767B2">
            <w:instrText xml:space="preserve"> TOC \o "1-3" \h \z \u </w:instrText>
          </w:r>
          <w:r w:rsidRPr="00B767B2">
            <w:fldChar w:fldCharType="separate"/>
          </w:r>
          <w:hyperlink w:anchor="_Toc501024598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1.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Срочный рынок ПАО Московская биржа</w:t>
            </w:r>
            <w:r w:rsidR="00D56D7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FD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D7B" w:rsidRDefault="00654286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599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1.1.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«Срочный 2016»</w:t>
            </w:r>
            <w:r w:rsidR="00D56D7B">
              <w:rPr>
                <w:noProof/>
                <w:webHidden/>
              </w:rPr>
              <w:tab/>
            </w:r>
            <w:r w:rsidR="006170B4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_Toc501024599 \h </w:instrText>
            </w:r>
            <w:r w:rsidR="006170B4">
              <w:rPr>
                <w:noProof/>
                <w:webHidden/>
              </w:rPr>
            </w:r>
            <w:r w:rsidR="006170B4">
              <w:rPr>
                <w:noProof/>
                <w:webHidden/>
              </w:rPr>
              <w:fldChar w:fldCharType="separate"/>
            </w:r>
            <w:r w:rsidR="00440FD8">
              <w:rPr>
                <w:noProof/>
                <w:webHidden/>
              </w:rPr>
              <w:t>2</w:t>
            </w:r>
            <w:r w:rsidR="006170B4">
              <w:rPr>
                <w:noProof/>
                <w:webHidden/>
              </w:rPr>
              <w:fldChar w:fldCharType="end"/>
            </w:r>
          </w:hyperlink>
        </w:p>
        <w:p w:rsidR="00D56D7B" w:rsidRDefault="00654286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0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1.2.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«Срочный Фиксированный»</w:t>
            </w:r>
            <w:r w:rsidR="00D56D7B">
              <w:rPr>
                <w:noProof/>
                <w:webHidden/>
              </w:rPr>
              <w:tab/>
            </w:r>
            <w:r w:rsidR="006170B4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_Toc501024600 \h </w:instrText>
            </w:r>
            <w:r w:rsidR="006170B4">
              <w:rPr>
                <w:noProof/>
                <w:webHidden/>
              </w:rPr>
            </w:r>
            <w:r w:rsidR="006170B4">
              <w:rPr>
                <w:noProof/>
                <w:webHidden/>
              </w:rPr>
              <w:fldChar w:fldCharType="separate"/>
            </w:r>
            <w:r w:rsidR="00440FD8">
              <w:rPr>
                <w:noProof/>
                <w:webHidden/>
              </w:rPr>
              <w:t>2</w:t>
            </w:r>
            <w:r w:rsidR="006170B4">
              <w:rPr>
                <w:noProof/>
                <w:webHidden/>
              </w:rPr>
              <w:fldChar w:fldCharType="end"/>
            </w:r>
          </w:hyperlink>
        </w:p>
        <w:p w:rsidR="00D56D7B" w:rsidRDefault="00654286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1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2.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Срочный рынок иностранных государств</w:t>
            </w:r>
            <w:r w:rsidR="00D56D7B">
              <w:rPr>
                <w:noProof/>
                <w:webHidden/>
              </w:rPr>
              <w:tab/>
            </w:r>
            <w:r w:rsidR="006170B4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_Toc501024601 \h </w:instrText>
            </w:r>
            <w:r w:rsidR="006170B4">
              <w:rPr>
                <w:noProof/>
                <w:webHidden/>
              </w:rPr>
            </w:r>
            <w:r w:rsidR="006170B4">
              <w:rPr>
                <w:noProof/>
                <w:webHidden/>
              </w:rPr>
              <w:fldChar w:fldCharType="separate"/>
            </w:r>
            <w:r w:rsidR="00440FD8">
              <w:rPr>
                <w:noProof/>
                <w:webHidden/>
              </w:rPr>
              <w:t>3</w:t>
            </w:r>
            <w:r w:rsidR="006170B4">
              <w:rPr>
                <w:noProof/>
                <w:webHidden/>
              </w:rPr>
              <w:fldChar w:fldCharType="end"/>
            </w:r>
          </w:hyperlink>
        </w:p>
        <w:p w:rsidR="00D56D7B" w:rsidRDefault="00654286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2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2.1.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«Зарубежный»</w:t>
            </w:r>
            <w:r w:rsidR="00D56D7B">
              <w:rPr>
                <w:noProof/>
                <w:webHidden/>
              </w:rPr>
              <w:tab/>
            </w:r>
            <w:r w:rsidR="006170B4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_Toc501024602 \h </w:instrText>
            </w:r>
            <w:r w:rsidR="006170B4">
              <w:rPr>
                <w:noProof/>
                <w:webHidden/>
              </w:rPr>
            </w:r>
            <w:r w:rsidR="006170B4">
              <w:rPr>
                <w:noProof/>
                <w:webHidden/>
              </w:rPr>
              <w:fldChar w:fldCharType="separate"/>
            </w:r>
            <w:r w:rsidR="00440FD8">
              <w:rPr>
                <w:noProof/>
                <w:webHidden/>
              </w:rPr>
              <w:t>3</w:t>
            </w:r>
            <w:r w:rsidR="006170B4">
              <w:rPr>
                <w:noProof/>
                <w:webHidden/>
              </w:rPr>
              <w:fldChar w:fldCharType="end"/>
            </w:r>
          </w:hyperlink>
        </w:p>
        <w:p w:rsidR="00D56D7B" w:rsidRDefault="00654286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3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3.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Валютный рынок</w:t>
            </w:r>
            <w:r w:rsidR="00D56D7B">
              <w:rPr>
                <w:noProof/>
                <w:webHidden/>
              </w:rPr>
              <w:tab/>
            </w:r>
            <w:r w:rsidR="006170B4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_Toc501024603 \h </w:instrText>
            </w:r>
            <w:r w:rsidR="006170B4">
              <w:rPr>
                <w:noProof/>
                <w:webHidden/>
              </w:rPr>
            </w:r>
            <w:r w:rsidR="006170B4">
              <w:rPr>
                <w:noProof/>
                <w:webHidden/>
              </w:rPr>
              <w:fldChar w:fldCharType="separate"/>
            </w:r>
            <w:r w:rsidR="00440FD8">
              <w:rPr>
                <w:noProof/>
                <w:webHidden/>
              </w:rPr>
              <w:t>4</w:t>
            </w:r>
            <w:r w:rsidR="006170B4">
              <w:rPr>
                <w:noProof/>
                <w:webHidden/>
              </w:rPr>
              <w:fldChar w:fldCharType="end"/>
            </w:r>
          </w:hyperlink>
        </w:p>
        <w:p w:rsidR="00D56D7B" w:rsidRDefault="00654286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4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3.1.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«Валютный 2016»</w:t>
            </w:r>
            <w:r w:rsidR="00D56D7B">
              <w:rPr>
                <w:noProof/>
                <w:webHidden/>
              </w:rPr>
              <w:tab/>
            </w:r>
            <w:r w:rsidR="006170B4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_Toc501024604 \h </w:instrText>
            </w:r>
            <w:r w:rsidR="006170B4">
              <w:rPr>
                <w:noProof/>
                <w:webHidden/>
              </w:rPr>
            </w:r>
            <w:r w:rsidR="006170B4">
              <w:rPr>
                <w:noProof/>
                <w:webHidden/>
              </w:rPr>
              <w:fldChar w:fldCharType="separate"/>
            </w:r>
            <w:r w:rsidR="00440FD8">
              <w:rPr>
                <w:noProof/>
                <w:webHidden/>
              </w:rPr>
              <w:t>4</w:t>
            </w:r>
            <w:r w:rsidR="006170B4">
              <w:rPr>
                <w:noProof/>
                <w:webHidden/>
              </w:rPr>
              <w:fldChar w:fldCharType="end"/>
            </w:r>
          </w:hyperlink>
        </w:p>
        <w:p w:rsidR="00D56D7B" w:rsidRDefault="00654286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5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3.2.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«Валютный ВИП»</w:t>
            </w:r>
            <w:r w:rsidR="00D56D7B">
              <w:rPr>
                <w:noProof/>
                <w:webHidden/>
              </w:rPr>
              <w:tab/>
            </w:r>
            <w:r w:rsidR="006170B4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_Toc501024605 \h </w:instrText>
            </w:r>
            <w:r w:rsidR="006170B4">
              <w:rPr>
                <w:noProof/>
                <w:webHidden/>
              </w:rPr>
            </w:r>
            <w:r w:rsidR="006170B4">
              <w:rPr>
                <w:noProof/>
                <w:webHidden/>
              </w:rPr>
              <w:fldChar w:fldCharType="separate"/>
            </w:r>
            <w:r w:rsidR="00440FD8">
              <w:rPr>
                <w:noProof/>
                <w:webHidden/>
              </w:rPr>
              <w:t>5</w:t>
            </w:r>
            <w:r w:rsidR="006170B4">
              <w:rPr>
                <w:noProof/>
                <w:webHidden/>
              </w:rPr>
              <w:fldChar w:fldCharType="end"/>
            </w:r>
          </w:hyperlink>
        </w:p>
        <w:p w:rsidR="00D56D7B" w:rsidRDefault="00654286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6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4.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Фондовый рынок</w:t>
            </w:r>
            <w:r w:rsidR="00D56D7B">
              <w:rPr>
                <w:noProof/>
                <w:webHidden/>
              </w:rPr>
              <w:tab/>
            </w:r>
            <w:r w:rsidR="006170B4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_Toc501024606 \h </w:instrText>
            </w:r>
            <w:r w:rsidR="006170B4">
              <w:rPr>
                <w:noProof/>
                <w:webHidden/>
              </w:rPr>
            </w:r>
            <w:r w:rsidR="006170B4">
              <w:rPr>
                <w:noProof/>
                <w:webHidden/>
              </w:rPr>
              <w:fldChar w:fldCharType="separate"/>
            </w:r>
            <w:r w:rsidR="00440FD8">
              <w:rPr>
                <w:noProof/>
                <w:webHidden/>
              </w:rPr>
              <w:t>7</w:t>
            </w:r>
            <w:r w:rsidR="006170B4">
              <w:rPr>
                <w:noProof/>
                <w:webHidden/>
              </w:rPr>
              <w:fldChar w:fldCharType="end"/>
            </w:r>
          </w:hyperlink>
        </w:p>
        <w:p w:rsidR="00D56D7B" w:rsidRDefault="00654286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7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4.1.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 «Фондовый 2016»</w:t>
            </w:r>
            <w:r w:rsidR="00D56D7B">
              <w:rPr>
                <w:noProof/>
                <w:webHidden/>
              </w:rPr>
              <w:tab/>
            </w:r>
            <w:r w:rsidR="006170B4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_Toc501024607 \h </w:instrText>
            </w:r>
            <w:r w:rsidR="006170B4">
              <w:rPr>
                <w:noProof/>
                <w:webHidden/>
              </w:rPr>
            </w:r>
            <w:r w:rsidR="006170B4">
              <w:rPr>
                <w:noProof/>
                <w:webHidden/>
              </w:rPr>
              <w:fldChar w:fldCharType="separate"/>
            </w:r>
            <w:r w:rsidR="00440FD8">
              <w:rPr>
                <w:noProof/>
                <w:webHidden/>
              </w:rPr>
              <w:t>7</w:t>
            </w:r>
            <w:r w:rsidR="006170B4">
              <w:rPr>
                <w:noProof/>
                <w:webHidden/>
              </w:rPr>
              <w:fldChar w:fldCharType="end"/>
            </w:r>
          </w:hyperlink>
        </w:p>
        <w:p w:rsidR="00D56D7B" w:rsidRDefault="00654286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8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4.2.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 «Фондовый экономный»</w:t>
            </w:r>
            <w:r w:rsidR="00D56D7B">
              <w:rPr>
                <w:noProof/>
                <w:webHidden/>
              </w:rPr>
              <w:tab/>
            </w:r>
            <w:r w:rsidR="006170B4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_Toc501024608 \h </w:instrText>
            </w:r>
            <w:r w:rsidR="006170B4">
              <w:rPr>
                <w:noProof/>
                <w:webHidden/>
              </w:rPr>
            </w:r>
            <w:r w:rsidR="006170B4">
              <w:rPr>
                <w:noProof/>
                <w:webHidden/>
              </w:rPr>
              <w:fldChar w:fldCharType="separate"/>
            </w:r>
            <w:r w:rsidR="00440FD8">
              <w:rPr>
                <w:noProof/>
                <w:webHidden/>
              </w:rPr>
              <w:t>11</w:t>
            </w:r>
            <w:r w:rsidR="006170B4">
              <w:rPr>
                <w:noProof/>
                <w:webHidden/>
              </w:rPr>
              <w:fldChar w:fldCharType="end"/>
            </w:r>
          </w:hyperlink>
        </w:p>
        <w:p w:rsidR="00D56D7B" w:rsidRDefault="00654286">
          <w:pPr>
            <w:pStyle w:val="18"/>
            <w:tabs>
              <w:tab w:val="left" w:pos="66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9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4.3.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Фондовый рынок иностранных государств</w:t>
            </w:r>
            <w:r w:rsidR="00D56D7B">
              <w:rPr>
                <w:noProof/>
                <w:webHidden/>
              </w:rPr>
              <w:tab/>
            </w:r>
            <w:r w:rsidR="006170B4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_Toc501024609 \h </w:instrText>
            </w:r>
            <w:r w:rsidR="006170B4">
              <w:rPr>
                <w:noProof/>
                <w:webHidden/>
              </w:rPr>
            </w:r>
            <w:r w:rsidR="006170B4">
              <w:rPr>
                <w:noProof/>
                <w:webHidden/>
              </w:rPr>
              <w:fldChar w:fldCharType="separate"/>
            </w:r>
            <w:r w:rsidR="00440FD8">
              <w:rPr>
                <w:noProof/>
                <w:webHidden/>
              </w:rPr>
              <w:t>16</w:t>
            </w:r>
            <w:r w:rsidR="006170B4">
              <w:rPr>
                <w:noProof/>
                <w:webHidden/>
              </w:rPr>
              <w:fldChar w:fldCharType="end"/>
            </w:r>
          </w:hyperlink>
        </w:p>
        <w:p w:rsidR="00D56D7B" w:rsidRDefault="00654286">
          <w:pPr>
            <w:pStyle w:val="21"/>
            <w:tabs>
              <w:tab w:val="left" w:pos="110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10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4.3.1.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«Фондовый зарубежный»</w:t>
            </w:r>
            <w:r w:rsidR="00D56D7B">
              <w:rPr>
                <w:noProof/>
                <w:webHidden/>
              </w:rPr>
              <w:tab/>
            </w:r>
            <w:r w:rsidR="006170B4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_Toc501024610 \h </w:instrText>
            </w:r>
            <w:r w:rsidR="006170B4">
              <w:rPr>
                <w:noProof/>
                <w:webHidden/>
              </w:rPr>
            </w:r>
            <w:r w:rsidR="006170B4">
              <w:rPr>
                <w:noProof/>
                <w:webHidden/>
              </w:rPr>
              <w:fldChar w:fldCharType="separate"/>
            </w:r>
            <w:r w:rsidR="00440FD8">
              <w:rPr>
                <w:noProof/>
                <w:webHidden/>
              </w:rPr>
              <w:t>16</w:t>
            </w:r>
            <w:r w:rsidR="006170B4">
              <w:rPr>
                <w:noProof/>
                <w:webHidden/>
              </w:rPr>
              <w:fldChar w:fldCharType="end"/>
            </w:r>
          </w:hyperlink>
        </w:p>
        <w:p w:rsidR="00D56D7B" w:rsidRDefault="00654286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11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5.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Внебиржевой рынок</w:t>
            </w:r>
            <w:r w:rsidR="00D56D7B">
              <w:rPr>
                <w:noProof/>
                <w:webHidden/>
              </w:rPr>
              <w:tab/>
            </w:r>
            <w:r w:rsidR="006170B4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_Toc501024611 \h </w:instrText>
            </w:r>
            <w:r w:rsidR="006170B4">
              <w:rPr>
                <w:noProof/>
                <w:webHidden/>
              </w:rPr>
            </w:r>
            <w:r w:rsidR="006170B4">
              <w:rPr>
                <w:noProof/>
                <w:webHidden/>
              </w:rPr>
              <w:fldChar w:fldCharType="separate"/>
            </w:r>
            <w:r w:rsidR="00440FD8">
              <w:rPr>
                <w:noProof/>
                <w:webHidden/>
              </w:rPr>
              <w:t>17</w:t>
            </w:r>
            <w:r w:rsidR="006170B4">
              <w:rPr>
                <w:noProof/>
                <w:webHidden/>
              </w:rPr>
              <w:fldChar w:fldCharType="end"/>
            </w:r>
          </w:hyperlink>
        </w:p>
        <w:p w:rsidR="00D56D7B" w:rsidRDefault="00654286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12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5.1.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 «Первый Внебиржевой»</w:t>
            </w:r>
            <w:r w:rsidR="00D56D7B">
              <w:rPr>
                <w:noProof/>
                <w:webHidden/>
              </w:rPr>
              <w:tab/>
            </w:r>
            <w:r w:rsidR="006170B4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_Toc501024612 \h </w:instrText>
            </w:r>
            <w:r w:rsidR="006170B4">
              <w:rPr>
                <w:noProof/>
                <w:webHidden/>
              </w:rPr>
            </w:r>
            <w:r w:rsidR="006170B4">
              <w:rPr>
                <w:noProof/>
                <w:webHidden/>
              </w:rPr>
              <w:fldChar w:fldCharType="separate"/>
            </w:r>
            <w:r w:rsidR="00440FD8">
              <w:rPr>
                <w:noProof/>
                <w:webHidden/>
              </w:rPr>
              <w:t>17</w:t>
            </w:r>
            <w:r w:rsidR="006170B4">
              <w:rPr>
                <w:noProof/>
                <w:webHidden/>
              </w:rPr>
              <w:fldChar w:fldCharType="end"/>
            </w:r>
          </w:hyperlink>
        </w:p>
        <w:p w:rsidR="00D56D7B" w:rsidRDefault="00654286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13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5.2.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 «Рынок EBS»</w:t>
            </w:r>
            <w:r w:rsidR="00D56D7B">
              <w:rPr>
                <w:noProof/>
                <w:webHidden/>
              </w:rPr>
              <w:tab/>
            </w:r>
            <w:r w:rsidR="006170B4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_Toc501024613 \h </w:instrText>
            </w:r>
            <w:r w:rsidR="006170B4">
              <w:rPr>
                <w:noProof/>
                <w:webHidden/>
              </w:rPr>
            </w:r>
            <w:r w:rsidR="006170B4">
              <w:rPr>
                <w:noProof/>
                <w:webHidden/>
              </w:rPr>
              <w:fldChar w:fldCharType="separate"/>
            </w:r>
            <w:r w:rsidR="00440FD8">
              <w:rPr>
                <w:noProof/>
                <w:webHidden/>
              </w:rPr>
              <w:t>17</w:t>
            </w:r>
            <w:r w:rsidR="006170B4">
              <w:rPr>
                <w:noProof/>
                <w:webHidden/>
              </w:rPr>
              <w:fldChar w:fldCharType="end"/>
            </w:r>
          </w:hyperlink>
        </w:p>
        <w:p w:rsidR="00D56D7B" w:rsidRDefault="00654286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14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6.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Технологические сервисы:</w:t>
            </w:r>
            <w:r w:rsidR="00D56D7B">
              <w:rPr>
                <w:noProof/>
                <w:webHidden/>
              </w:rPr>
              <w:tab/>
            </w:r>
            <w:r w:rsidR="006170B4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_Toc501024614 \h </w:instrText>
            </w:r>
            <w:r w:rsidR="006170B4">
              <w:rPr>
                <w:noProof/>
                <w:webHidden/>
              </w:rPr>
            </w:r>
            <w:r w:rsidR="006170B4">
              <w:rPr>
                <w:noProof/>
                <w:webHidden/>
              </w:rPr>
              <w:fldChar w:fldCharType="separate"/>
            </w:r>
            <w:r w:rsidR="00440FD8">
              <w:rPr>
                <w:noProof/>
                <w:webHidden/>
              </w:rPr>
              <w:t>18</w:t>
            </w:r>
            <w:r w:rsidR="006170B4">
              <w:rPr>
                <w:noProof/>
                <w:webHidden/>
              </w:rPr>
              <w:fldChar w:fldCharType="end"/>
            </w:r>
          </w:hyperlink>
        </w:p>
        <w:p w:rsidR="00D56D7B" w:rsidRDefault="00654286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15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7.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Дополнительные условия:</w:t>
            </w:r>
            <w:r w:rsidR="00D56D7B">
              <w:rPr>
                <w:noProof/>
                <w:webHidden/>
              </w:rPr>
              <w:tab/>
            </w:r>
            <w:r w:rsidR="006170B4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_Toc501024615 \h </w:instrText>
            </w:r>
            <w:r w:rsidR="006170B4">
              <w:rPr>
                <w:noProof/>
                <w:webHidden/>
              </w:rPr>
            </w:r>
            <w:r w:rsidR="006170B4">
              <w:rPr>
                <w:noProof/>
                <w:webHidden/>
              </w:rPr>
              <w:fldChar w:fldCharType="separate"/>
            </w:r>
            <w:r w:rsidR="00440FD8">
              <w:rPr>
                <w:noProof/>
                <w:webHidden/>
              </w:rPr>
              <w:t>21</w:t>
            </w:r>
            <w:r w:rsidR="006170B4">
              <w:rPr>
                <w:noProof/>
                <w:webHidden/>
              </w:rPr>
              <w:fldChar w:fldCharType="end"/>
            </w:r>
          </w:hyperlink>
        </w:p>
        <w:p w:rsidR="00D56D7B" w:rsidRDefault="00654286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16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7.1.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Плата за вывод денежных средств</w:t>
            </w:r>
            <w:r w:rsidR="00D56D7B">
              <w:rPr>
                <w:noProof/>
                <w:webHidden/>
              </w:rPr>
              <w:tab/>
            </w:r>
            <w:r w:rsidR="006170B4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_Toc501024616 \h </w:instrText>
            </w:r>
            <w:r w:rsidR="006170B4">
              <w:rPr>
                <w:noProof/>
                <w:webHidden/>
              </w:rPr>
            </w:r>
            <w:r w:rsidR="006170B4">
              <w:rPr>
                <w:noProof/>
                <w:webHidden/>
              </w:rPr>
              <w:fldChar w:fldCharType="separate"/>
            </w:r>
            <w:r w:rsidR="00440FD8">
              <w:rPr>
                <w:noProof/>
                <w:webHidden/>
              </w:rPr>
              <w:t>21</w:t>
            </w:r>
            <w:r w:rsidR="006170B4">
              <w:rPr>
                <w:noProof/>
                <w:webHidden/>
              </w:rPr>
              <w:fldChar w:fldCharType="end"/>
            </w:r>
          </w:hyperlink>
        </w:p>
        <w:p w:rsidR="00D56D7B" w:rsidRDefault="00654286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17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7.2.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Плата за предоставление отчетов на бумажных носителях</w:t>
            </w:r>
            <w:r w:rsidR="00D56D7B">
              <w:rPr>
                <w:noProof/>
                <w:webHidden/>
              </w:rPr>
              <w:tab/>
            </w:r>
            <w:r w:rsidR="006170B4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_Toc501024617 \h </w:instrText>
            </w:r>
            <w:r w:rsidR="006170B4">
              <w:rPr>
                <w:noProof/>
                <w:webHidden/>
              </w:rPr>
            </w:r>
            <w:r w:rsidR="006170B4">
              <w:rPr>
                <w:noProof/>
                <w:webHidden/>
              </w:rPr>
              <w:fldChar w:fldCharType="separate"/>
            </w:r>
            <w:r w:rsidR="00440FD8">
              <w:rPr>
                <w:noProof/>
                <w:webHidden/>
              </w:rPr>
              <w:t>21</w:t>
            </w:r>
            <w:r w:rsidR="006170B4">
              <w:rPr>
                <w:noProof/>
                <w:webHidden/>
              </w:rPr>
              <w:fldChar w:fldCharType="end"/>
            </w:r>
          </w:hyperlink>
        </w:p>
        <w:p w:rsidR="00A70C9D" w:rsidRPr="00B767B2" w:rsidRDefault="006170B4">
          <w:r w:rsidRPr="00B767B2">
            <w:fldChar w:fldCharType="end"/>
          </w:r>
        </w:p>
      </w:sdtContent>
    </w:sdt>
    <w:p w:rsidR="00B00F63" w:rsidRPr="00B767B2" w:rsidRDefault="00B00F63">
      <w:pPr>
        <w:suppressAutoHyphens w:val="0"/>
        <w:rPr>
          <w:rFonts w:ascii="Arial" w:hAnsi="Arial" w:cs="Arial"/>
          <w:b/>
        </w:rPr>
      </w:pPr>
      <w:r w:rsidRPr="00B767B2">
        <w:rPr>
          <w:rFonts w:ascii="Arial" w:hAnsi="Arial" w:cs="Arial"/>
          <w:b/>
        </w:rPr>
        <w:br w:type="page"/>
      </w:r>
    </w:p>
    <w:p w:rsidR="00A70C9D" w:rsidRPr="00B767B2" w:rsidRDefault="00A70C9D">
      <w:pPr>
        <w:suppressAutoHyphens w:val="0"/>
        <w:rPr>
          <w:rFonts w:ascii="Arial" w:hAnsi="Arial" w:cs="Arial"/>
          <w:b/>
        </w:rPr>
      </w:pPr>
    </w:p>
    <w:p w:rsidR="00D87BD4" w:rsidRPr="00B767B2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0" w:name="_Toc494116951"/>
      <w:bookmarkStart w:id="1" w:name="_Toc494116969"/>
      <w:bookmarkStart w:id="2" w:name="_Toc494117257"/>
      <w:bookmarkStart w:id="3" w:name="_Toc494117278"/>
      <w:bookmarkStart w:id="4" w:name="_Toc494117549"/>
      <w:bookmarkStart w:id="5" w:name="_Toc494119805"/>
      <w:bookmarkStart w:id="6" w:name="_Toc494119828"/>
      <w:bookmarkStart w:id="7" w:name="_Toc494119851"/>
      <w:bookmarkStart w:id="8" w:name="_Toc494120003"/>
      <w:bookmarkStart w:id="9" w:name="_Toc494120318"/>
      <w:bookmarkStart w:id="10" w:name="_Toc494120347"/>
      <w:bookmarkStart w:id="11" w:name="_Toc494120375"/>
      <w:bookmarkStart w:id="12" w:name="_Toc494120403"/>
      <w:bookmarkStart w:id="13" w:name="_Toc494120429"/>
      <w:bookmarkStart w:id="14" w:name="_Toc494120972"/>
      <w:bookmarkStart w:id="15" w:name="_Toc50102459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B767B2">
        <w:rPr>
          <w:rFonts w:ascii="Arial" w:hAnsi="Arial" w:cs="Arial"/>
          <w:b/>
          <w:i/>
        </w:rPr>
        <w:t>Срочный рынок ПАО Московская биржа</w:t>
      </w:r>
      <w:bookmarkEnd w:id="15"/>
      <w:r w:rsidRPr="00B767B2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D87BD4" w:rsidRPr="00B767B2" w:rsidRDefault="00D87BD4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D87BD4" w:rsidRPr="00B767B2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16" w:name="_Toc501024599"/>
      <w:r w:rsidRPr="00B767B2">
        <w:rPr>
          <w:rFonts w:ascii="Arial" w:hAnsi="Arial" w:cs="Arial"/>
          <w:b/>
          <w:i/>
        </w:rPr>
        <w:t>Тарифный план «Срочный 2016»</w:t>
      </w:r>
      <w:bookmarkEnd w:id="16"/>
    </w:p>
    <w:p w:rsidR="00D87BD4" w:rsidRPr="00B767B2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kern w:val="1"/>
                <w:lang w:eastAsia="en-US"/>
              </w:rPr>
              <w:t>Наименование</w:t>
            </w:r>
          </w:p>
          <w:p w:rsidR="00D87BD4" w:rsidRPr="00B767B2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</w:t>
            </w:r>
            <w:r w:rsidRPr="00B767B2">
              <w:rPr>
                <w:rFonts w:ascii="Arial" w:hAnsi="Arial" w:cs="Arial"/>
                <w:b/>
              </w:rPr>
              <w:t>*</w:t>
            </w: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Вознаграждение Банка за заключение в интересах и за счет Клиента договоров, являющихся производными финансовыми инструментами 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30% от биржевого сбора по каждому Договору и клирингового сбора по каждому Договору, взимаемого с Банка</w:t>
            </w:r>
          </w:p>
        </w:tc>
      </w:tr>
    </w:tbl>
    <w:p w:rsidR="00D87BD4" w:rsidRPr="00B767B2" w:rsidRDefault="00D87BD4">
      <w:pPr>
        <w:rPr>
          <w:rFonts w:ascii="Arial" w:hAnsi="Arial" w:cs="Arial"/>
        </w:rPr>
      </w:pP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eastAsia="Arial" w:hAnsi="Arial" w:cs="Arial"/>
        </w:rPr>
        <w:t xml:space="preserve"> </w:t>
      </w:r>
      <w:r w:rsidRPr="00B767B2">
        <w:rPr>
          <w:rFonts w:ascii="Arial" w:hAnsi="Arial" w:cs="Arial"/>
        </w:rPr>
        <w:t>Вознаграждение Банка за заключение в интересах и за счет Клиента Договоров, являющихся производными финансовыми инструментами, взимается каждый Торговый день нарастающим итогом по всем Договорам, заключённым Банком в течение указанного Торгового дня.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Срочном рынке, компенсируются Клиентом.</w:t>
      </w:r>
    </w:p>
    <w:p w:rsidR="00D87BD4" w:rsidRPr="00B767B2" w:rsidRDefault="00D87BD4">
      <w:pPr>
        <w:jc w:val="both"/>
        <w:rPr>
          <w:rFonts w:ascii="Arial" w:hAnsi="Arial" w:cs="Arial"/>
          <w:i/>
        </w:rPr>
      </w:pPr>
    </w:p>
    <w:p w:rsidR="00D87BD4" w:rsidRPr="00B767B2" w:rsidRDefault="00C77D17">
      <w:pPr>
        <w:spacing w:after="200" w:line="276" w:lineRule="auto"/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B767B2" w:rsidRDefault="00D87BD4">
      <w:pPr>
        <w:spacing w:after="200" w:line="276" w:lineRule="auto"/>
        <w:rPr>
          <w:rFonts w:ascii="Arial" w:hAnsi="Arial" w:cs="Arial"/>
          <w:b/>
          <w:i/>
        </w:rPr>
      </w:pPr>
    </w:p>
    <w:p w:rsidR="00D87BD4" w:rsidRPr="00B767B2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17" w:name="_Toc501024600"/>
      <w:r w:rsidRPr="00B767B2">
        <w:rPr>
          <w:rFonts w:ascii="Arial" w:hAnsi="Arial" w:cs="Arial"/>
          <w:b/>
          <w:i/>
        </w:rPr>
        <w:t>Тарифный план «Срочный Фиксированный»</w:t>
      </w:r>
      <w:bookmarkEnd w:id="17"/>
    </w:p>
    <w:p w:rsidR="00D87BD4" w:rsidRPr="00B767B2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kern w:val="1"/>
                <w:lang w:eastAsia="en-US"/>
              </w:rPr>
              <w:t>Наименование</w:t>
            </w:r>
          </w:p>
          <w:p w:rsidR="00D87BD4" w:rsidRPr="00B767B2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вознаграждения*</w:t>
            </w: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Вознаграждение Банка за заключение в интересах и за счет Клиента договоров, являющихся производными финансовыми инструментами </w:t>
            </w:r>
          </w:p>
          <w:p w:rsidR="00D87BD4" w:rsidRPr="00B767B2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50 000 рублей</w:t>
            </w:r>
          </w:p>
        </w:tc>
      </w:tr>
    </w:tbl>
    <w:p w:rsidR="00D87BD4" w:rsidRPr="00B767B2" w:rsidRDefault="00D87BD4">
      <w:pPr>
        <w:rPr>
          <w:rFonts w:ascii="Arial" w:hAnsi="Arial" w:cs="Arial"/>
        </w:rPr>
      </w:pPr>
    </w:p>
    <w:p w:rsidR="00D87BD4" w:rsidRPr="00B767B2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Вознаграждение Банка взимается в последний рабочий день каждого календарного месяца. </w:t>
      </w:r>
    </w:p>
    <w:p w:rsidR="00D87BD4" w:rsidRPr="00B767B2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Вознаграждение Банка за календарный месяц взимается пропорционально количеству дней, использования Клиентом указанного тарифного плана.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Срочном рынке, компенсируются Клиентом.</w:t>
      </w:r>
    </w:p>
    <w:p w:rsidR="00D87BD4" w:rsidRPr="00B767B2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B767B2" w:rsidRDefault="00C77D17">
      <w:pPr>
        <w:pStyle w:val="-11"/>
        <w:ind w:firstLine="0"/>
        <w:jc w:val="both"/>
        <w:rPr>
          <w:rFonts w:ascii="Arial" w:hAnsi="Arial" w:cs="Arial"/>
        </w:rPr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B00F63" w:rsidRPr="00B767B2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B767B2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B767B2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B767B2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B767B2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B767B2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A70C9D" w:rsidRPr="00B767B2" w:rsidRDefault="00A70C9D">
      <w:pPr>
        <w:pStyle w:val="-11"/>
        <w:ind w:firstLine="0"/>
        <w:jc w:val="both"/>
      </w:pPr>
    </w:p>
    <w:p w:rsidR="00D87BD4" w:rsidRPr="00B767B2" w:rsidRDefault="00C77D17" w:rsidP="00C504CD">
      <w:pPr>
        <w:pStyle w:val="-12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18" w:name="_Toc494117261"/>
      <w:bookmarkStart w:id="19" w:name="_Toc494117282"/>
      <w:bookmarkStart w:id="20" w:name="_Toc494117553"/>
      <w:bookmarkStart w:id="21" w:name="_Toc494119809"/>
      <w:bookmarkStart w:id="22" w:name="_Toc494119832"/>
      <w:bookmarkStart w:id="23" w:name="_Toc494119855"/>
      <w:bookmarkStart w:id="24" w:name="_Toc494120007"/>
      <w:bookmarkStart w:id="25" w:name="_Toc494120322"/>
      <w:bookmarkStart w:id="26" w:name="_Toc494120351"/>
      <w:bookmarkStart w:id="27" w:name="_Toc494120379"/>
      <w:bookmarkStart w:id="28" w:name="_Toc494120407"/>
      <w:bookmarkStart w:id="29" w:name="_Toc494120433"/>
      <w:bookmarkStart w:id="30" w:name="_Toc494120976"/>
      <w:bookmarkStart w:id="31" w:name="_Toc501024601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B767B2">
        <w:rPr>
          <w:rFonts w:ascii="Arial" w:hAnsi="Arial" w:cs="Arial"/>
          <w:b/>
          <w:i/>
        </w:rPr>
        <w:t>Срочный рынок иностранных государств</w:t>
      </w:r>
      <w:bookmarkEnd w:id="31"/>
    </w:p>
    <w:p w:rsidR="00D87BD4" w:rsidRPr="00B767B2" w:rsidRDefault="00D87BD4">
      <w:pPr>
        <w:rPr>
          <w:rFonts w:ascii="Arial" w:hAnsi="Arial" w:cs="Arial"/>
          <w:b/>
          <w:i/>
        </w:rPr>
      </w:pPr>
    </w:p>
    <w:p w:rsidR="00D87BD4" w:rsidRPr="00B767B2" w:rsidRDefault="00C77D17" w:rsidP="00C504CD">
      <w:pPr>
        <w:pStyle w:val="-12"/>
        <w:numPr>
          <w:ilvl w:val="1"/>
          <w:numId w:val="5"/>
        </w:numPr>
        <w:tabs>
          <w:tab w:val="left" w:pos="1134"/>
        </w:tabs>
        <w:ind w:hanging="11"/>
        <w:jc w:val="both"/>
        <w:outlineLvl w:val="1"/>
      </w:pPr>
      <w:bookmarkStart w:id="32" w:name="_Toc501024602"/>
      <w:r w:rsidRPr="00B767B2">
        <w:rPr>
          <w:rFonts w:ascii="Arial" w:hAnsi="Arial" w:cs="Arial"/>
          <w:b/>
          <w:i/>
        </w:rPr>
        <w:t>Тарифный план «Зарубежный»</w:t>
      </w:r>
      <w:bookmarkEnd w:id="32"/>
    </w:p>
    <w:p w:rsidR="00D87BD4" w:rsidRPr="00B767B2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tbl>
      <w:tblPr>
        <w:tblW w:w="13912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108"/>
      </w:tblGrid>
      <w:tr w:rsidR="00D87BD4" w:rsidRPr="00B767B2" w:rsidTr="00200BB3">
        <w:trPr>
          <w:trHeight w:val="221"/>
        </w:trPr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7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200BB3" w:rsidRPr="00B767B2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B767B2" w:rsidRDefault="00200BB3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Вознаграждение Банка за заключение</w:t>
            </w:r>
            <w:r>
              <w:rPr>
                <w:rFonts w:ascii="Arial" w:hAnsi="Arial" w:cs="Arial"/>
              </w:rPr>
              <w:t xml:space="preserve"> / за исполнение </w:t>
            </w:r>
            <w:r w:rsidRPr="00B767B2">
              <w:rPr>
                <w:rFonts w:ascii="Arial" w:hAnsi="Arial" w:cs="Arial"/>
              </w:rPr>
              <w:t xml:space="preserve"> в интересах и за счет Клиента Договоров за первые 2 500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B767B2" w:rsidRDefault="00200BB3" w:rsidP="00200BB3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2,70 доллара США за</w:t>
            </w:r>
            <w:r>
              <w:rPr>
                <w:rFonts w:ascii="Arial" w:hAnsi="Arial" w:cs="Arial"/>
              </w:rPr>
              <w:t xml:space="preserve"> заключение /за исполнение </w:t>
            </w:r>
            <w:r w:rsidRPr="00B767B2">
              <w:rPr>
                <w:rFonts w:ascii="Arial" w:hAnsi="Arial" w:cs="Arial"/>
              </w:rPr>
              <w:t xml:space="preserve"> кажд</w:t>
            </w:r>
            <w:r>
              <w:rPr>
                <w:rFonts w:ascii="Arial" w:hAnsi="Arial" w:cs="Arial"/>
              </w:rPr>
              <w:t xml:space="preserve">ого </w:t>
            </w:r>
            <w:r w:rsidRPr="00B767B2">
              <w:rPr>
                <w:rFonts w:ascii="Arial" w:hAnsi="Arial" w:cs="Arial"/>
              </w:rPr>
              <w:t xml:space="preserve"> Договор</w:t>
            </w:r>
            <w:r>
              <w:rPr>
                <w:rFonts w:ascii="Arial" w:hAnsi="Arial" w:cs="Arial"/>
              </w:rPr>
              <w:t>а</w:t>
            </w:r>
          </w:p>
        </w:tc>
      </w:tr>
      <w:tr w:rsidR="00200BB3" w:rsidRPr="00B767B2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B767B2" w:rsidRDefault="00200BB3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 xml:space="preserve">Вознаграждение Банка за заключение </w:t>
            </w:r>
            <w:r>
              <w:rPr>
                <w:rFonts w:ascii="Arial" w:hAnsi="Arial" w:cs="Arial"/>
              </w:rPr>
              <w:t xml:space="preserve">/за исполнение </w:t>
            </w:r>
            <w:r w:rsidRPr="00B767B2">
              <w:rPr>
                <w:rFonts w:ascii="Arial" w:hAnsi="Arial" w:cs="Arial"/>
              </w:rPr>
              <w:t>в интересах и за счет Клиента Договоров с 2 501 по 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B767B2" w:rsidRDefault="00200BB3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 xml:space="preserve">2,20 доллара США за </w:t>
            </w:r>
            <w:r>
              <w:rPr>
                <w:rFonts w:ascii="Arial" w:hAnsi="Arial" w:cs="Arial"/>
              </w:rPr>
              <w:t xml:space="preserve">заключение /за исполнение </w:t>
            </w:r>
            <w:r w:rsidRPr="00B767B2">
              <w:rPr>
                <w:rFonts w:ascii="Arial" w:hAnsi="Arial" w:cs="Arial"/>
              </w:rPr>
              <w:t xml:space="preserve"> кажд</w:t>
            </w:r>
            <w:r>
              <w:rPr>
                <w:rFonts w:ascii="Arial" w:hAnsi="Arial" w:cs="Arial"/>
              </w:rPr>
              <w:t xml:space="preserve">ого </w:t>
            </w:r>
            <w:r w:rsidRPr="00B767B2">
              <w:rPr>
                <w:rFonts w:ascii="Arial" w:hAnsi="Arial" w:cs="Arial"/>
              </w:rPr>
              <w:t xml:space="preserve"> Договор</w:t>
            </w:r>
            <w:r>
              <w:rPr>
                <w:rFonts w:ascii="Arial" w:hAnsi="Arial" w:cs="Arial"/>
              </w:rPr>
              <w:t>а</w:t>
            </w:r>
          </w:p>
        </w:tc>
      </w:tr>
      <w:tr w:rsidR="00200BB3" w:rsidRPr="00B767B2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B767B2" w:rsidRDefault="00200BB3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Вознаграждение Банка за заключение</w:t>
            </w:r>
            <w:r>
              <w:rPr>
                <w:rFonts w:ascii="Arial" w:hAnsi="Arial" w:cs="Arial"/>
              </w:rPr>
              <w:t xml:space="preserve">/за исполнение </w:t>
            </w:r>
            <w:r w:rsidRPr="00B767B2">
              <w:rPr>
                <w:rFonts w:ascii="Arial" w:hAnsi="Arial" w:cs="Arial"/>
              </w:rPr>
              <w:t xml:space="preserve"> в интересах и за счет Клиента Договоров с 5 001 по 10 000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B767B2" w:rsidRDefault="00200BB3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 xml:space="preserve">1,70 доллара США за </w:t>
            </w:r>
            <w:r>
              <w:rPr>
                <w:rFonts w:ascii="Arial" w:hAnsi="Arial" w:cs="Arial"/>
              </w:rPr>
              <w:t xml:space="preserve">заключение /за исполнение </w:t>
            </w:r>
            <w:r w:rsidRPr="00B767B2">
              <w:rPr>
                <w:rFonts w:ascii="Arial" w:hAnsi="Arial" w:cs="Arial"/>
              </w:rPr>
              <w:t xml:space="preserve"> кажд</w:t>
            </w:r>
            <w:r>
              <w:rPr>
                <w:rFonts w:ascii="Arial" w:hAnsi="Arial" w:cs="Arial"/>
              </w:rPr>
              <w:t xml:space="preserve">ого </w:t>
            </w:r>
            <w:r w:rsidRPr="00B767B2">
              <w:rPr>
                <w:rFonts w:ascii="Arial" w:hAnsi="Arial" w:cs="Arial"/>
              </w:rPr>
              <w:t xml:space="preserve"> Договор</w:t>
            </w:r>
            <w:r>
              <w:rPr>
                <w:rFonts w:ascii="Arial" w:hAnsi="Arial" w:cs="Arial"/>
              </w:rPr>
              <w:t>а</w:t>
            </w:r>
          </w:p>
        </w:tc>
      </w:tr>
      <w:tr w:rsidR="00200BB3" w:rsidRPr="00B767B2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B767B2" w:rsidRDefault="00200BB3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Вознаграждение Банка за заключение</w:t>
            </w:r>
            <w:r>
              <w:rPr>
                <w:rFonts w:ascii="Arial" w:hAnsi="Arial" w:cs="Arial"/>
              </w:rPr>
              <w:t>/за исполнение</w:t>
            </w:r>
            <w:r w:rsidRPr="00B767B2">
              <w:rPr>
                <w:rFonts w:ascii="Arial" w:hAnsi="Arial" w:cs="Arial"/>
              </w:rPr>
              <w:t xml:space="preserve"> в интересах и за счет Клиента Договоров с 10 001 по 15 000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B767B2" w:rsidRDefault="00200BB3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 xml:space="preserve">1,45 доллара США за </w:t>
            </w:r>
            <w:r>
              <w:rPr>
                <w:rFonts w:ascii="Arial" w:hAnsi="Arial" w:cs="Arial"/>
              </w:rPr>
              <w:t xml:space="preserve">заключение /за исполнение </w:t>
            </w:r>
            <w:r w:rsidRPr="00B767B2">
              <w:rPr>
                <w:rFonts w:ascii="Arial" w:hAnsi="Arial" w:cs="Arial"/>
              </w:rPr>
              <w:t xml:space="preserve"> кажд</w:t>
            </w:r>
            <w:r>
              <w:rPr>
                <w:rFonts w:ascii="Arial" w:hAnsi="Arial" w:cs="Arial"/>
              </w:rPr>
              <w:t xml:space="preserve">ого </w:t>
            </w:r>
            <w:r w:rsidRPr="00B767B2">
              <w:rPr>
                <w:rFonts w:ascii="Arial" w:hAnsi="Arial" w:cs="Arial"/>
              </w:rPr>
              <w:t xml:space="preserve"> Договор</w:t>
            </w:r>
            <w:r>
              <w:rPr>
                <w:rFonts w:ascii="Arial" w:hAnsi="Arial" w:cs="Arial"/>
              </w:rPr>
              <w:t>а</w:t>
            </w:r>
          </w:p>
        </w:tc>
      </w:tr>
      <w:tr w:rsidR="00200BB3" w:rsidRPr="00B767B2" w:rsidTr="00200BB3">
        <w:trPr>
          <w:trHeight w:val="527"/>
        </w:trPr>
        <w:tc>
          <w:tcPr>
            <w:tcW w:w="6804" w:type="dxa"/>
            <w:tcBorders>
              <w:left w:val="single" w:sz="8" w:space="0" w:color="00000A"/>
              <w:bottom w:val="single" w:sz="4" w:space="0" w:color="000000"/>
            </w:tcBorders>
            <w:shd w:val="clear" w:color="auto" w:fill="auto"/>
          </w:tcPr>
          <w:p w:rsidR="00200BB3" w:rsidRPr="00B767B2" w:rsidRDefault="00200BB3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Вознаграждение Банка за заключение</w:t>
            </w:r>
            <w:r>
              <w:rPr>
                <w:rFonts w:ascii="Arial" w:hAnsi="Arial" w:cs="Arial"/>
              </w:rPr>
              <w:t>/за исполнение</w:t>
            </w:r>
            <w:r w:rsidRPr="00B767B2">
              <w:rPr>
                <w:rFonts w:ascii="Arial" w:hAnsi="Arial" w:cs="Arial"/>
              </w:rPr>
              <w:t xml:space="preserve"> в интересах и за счет Клиента Договоров более 15 000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auto"/>
          </w:tcPr>
          <w:p w:rsidR="00200BB3" w:rsidRPr="00B767B2" w:rsidRDefault="00200BB3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 xml:space="preserve">1,20 доллара США за </w:t>
            </w:r>
            <w:r>
              <w:rPr>
                <w:rFonts w:ascii="Arial" w:hAnsi="Arial" w:cs="Arial"/>
              </w:rPr>
              <w:t xml:space="preserve">заключение /за исполнение </w:t>
            </w:r>
            <w:r w:rsidRPr="00B767B2">
              <w:rPr>
                <w:rFonts w:ascii="Arial" w:hAnsi="Arial" w:cs="Arial"/>
              </w:rPr>
              <w:t xml:space="preserve"> кажд</w:t>
            </w:r>
            <w:r>
              <w:rPr>
                <w:rFonts w:ascii="Arial" w:hAnsi="Arial" w:cs="Arial"/>
              </w:rPr>
              <w:t xml:space="preserve">ого </w:t>
            </w:r>
            <w:r w:rsidRPr="00B767B2">
              <w:rPr>
                <w:rFonts w:ascii="Arial" w:hAnsi="Arial" w:cs="Arial"/>
              </w:rPr>
              <w:t xml:space="preserve"> Договор</w:t>
            </w:r>
            <w:r>
              <w:rPr>
                <w:rFonts w:ascii="Arial" w:hAnsi="Arial" w:cs="Arial"/>
              </w:rPr>
              <w:t>а</w:t>
            </w:r>
          </w:p>
        </w:tc>
      </w:tr>
    </w:tbl>
    <w:p w:rsidR="00D87BD4" w:rsidRPr="00B767B2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p w:rsidR="00D87BD4" w:rsidRPr="00B767B2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Вознаграждение Банка взимается со Счета Клиента, номинированного в долларах США, в рамках Инвестиционного счёта соответствующего типа, а в случае недостаточности денежных средств на указанном Счёте - с иных Счетов, открытых в рамках данного Инвестиционного счета. При необходимости конвертация валюты осуществляется Банком по курсу, </w:t>
      </w:r>
      <w:proofErr w:type="gramStart"/>
      <w:r w:rsidRPr="00B767B2">
        <w:rPr>
          <w:rFonts w:ascii="Arial" w:hAnsi="Arial" w:cs="Arial"/>
        </w:rPr>
        <w:t>определяемом</w:t>
      </w:r>
      <w:proofErr w:type="gramEnd"/>
      <w:r w:rsidRPr="00B767B2">
        <w:rPr>
          <w:rFonts w:ascii="Arial" w:hAnsi="Arial" w:cs="Arial"/>
        </w:rPr>
        <w:t xml:space="preserve"> Банком России, на дату списания.</w:t>
      </w:r>
    </w:p>
    <w:p w:rsidR="00D87BD4" w:rsidRPr="00B767B2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Вознаграждение Банка взимается каждый рабочий день. </w:t>
      </w:r>
    </w:p>
    <w:p w:rsidR="00D87BD4" w:rsidRPr="00B767B2" w:rsidRDefault="00B2673C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Биржевые, клиринговый, нормативные и иные регулятивные комиссии и </w:t>
      </w:r>
      <w:proofErr w:type="gramStart"/>
      <w:r w:rsidRPr="00B767B2">
        <w:rPr>
          <w:rFonts w:ascii="Arial" w:hAnsi="Arial" w:cs="Arial"/>
        </w:rPr>
        <w:t>сборы</w:t>
      </w:r>
      <w:proofErr w:type="gramEnd"/>
      <w:r w:rsidRPr="00B767B2">
        <w:rPr>
          <w:rFonts w:ascii="Arial" w:hAnsi="Arial" w:cs="Arial"/>
        </w:rPr>
        <w:t xml:space="preserve"> взимаемые третьими лицами с Банка в связи с заключением, исполнением и прекращением Договоров на Срочном рынке иностранных государств подлежат компенсации Клиентом</w:t>
      </w:r>
      <w:r w:rsidR="00C77D17" w:rsidRPr="00B767B2">
        <w:rPr>
          <w:rFonts w:ascii="Arial" w:hAnsi="Arial" w:cs="Arial"/>
        </w:rPr>
        <w:t xml:space="preserve">. </w:t>
      </w:r>
    </w:p>
    <w:p w:rsidR="00B2673C" w:rsidRPr="00B767B2" w:rsidRDefault="00B2673C" w:rsidP="00C504CD">
      <w:pPr>
        <w:pStyle w:val="-12"/>
        <w:tabs>
          <w:tab w:val="left" w:pos="993"/>
        </w:tabs>
        <w:ind w:left="993" w:firstLine="0"/>
        <w:jc w:val="both"/>
      </w:pPr>
    </w:p>
    <w:p w:rsidR="00D87BD4" w:rsidRPr="00B767B2" w:rsidRDefault="00C77D17">
      <w:pPr>
        <w:pStyle w:val="-11"/>
        <w:ind w:firstLine="0"/>
        <w:jc w:val="both"/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B00F63" w:rsidRPr="00B767B2" w:rsidRDefault="00B00F63">
      <w:pPr>
        <w:suppressAutoHyphens w:val="0"/>
        <w:rPr>
          <w:rFonts w:ascii="Arial" w:hAnsi="Arial" w:cs="Arial"/>
        </w:rPr>
      </w:pPr>
      <w:r w:rsidRPr="00B767B2">
        <w:rPr>
          <w:rFonts w:ascii="Arial" w:hAnsi="Arial" w:cs="Arial"/>
        </w:rPr>
        <w:br w:type="page"/>
      </w:r>
    </w:p>
    <w:p w:rsidR="00D87BD4" w:rsidRPr="00B767B2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33" w:name="_Toc494120325"/>
      <w:bookmarkStart w:id="34" w:name="_Toc494120354"/>
      <w:bookmarkStart w:id="35" w:name="_Toc494120382"/>
      <w:bookmarkStart w:id="36" w:name="_Toc494120410"/>
      <w:bookmarkStart w:id="37" w:name="_Toc494120436"/>
      <w:bookmarkStart w:id="38" w:name="_Toc494120979"/>
      <w:bookmarkStart w:id="39" w:name="_Toc501024603"/>
      <w:bookmarkEnd w:id="33"/>
      <w:bookmarkEnd w:id="34"/>
      <w:bookmarkEnd w:id="35"/>
      <w:bookmarkEnd w:id="36"/>
      <w:bookmarkEnd w:id="37"/>
      <w:bookmarkEnd w:id="38"/>
      <w:r w:rsidRPr="00B767B2">
        <w:rPr>
          <w:rFonts w:ascii="Arial" w:hAnsi="Arial" w:cs="Arial"/>
          <w:b/>
          <w:i/>
        </w:rPr>
        <w:lastRenderedPageBreak/>
        <w:t>Валютный рынок</w:t>
      </w:r>
      <w:bookmarkEnd w:id="39"/>
    </w:p>
    <w:p w:rsidR="00D87BD4" w:rsidRPr="00B767B2" w:rsidRDefault="00D87BD4">
      <w:pPr>
        <w:jc w:val="both"/>
        <w:rPr>
          <w:rFonts w:ascii="Arial" w:hAnsi="Arial" w:cs="Arial"/>
          <w:b/>
          <w:i/>
        </w:rPr>
      </w:pPr>
    </w:p>
    <w:p w:rsidR="00D87BD4" w:rsidRPr="00B767B2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40" w:name="_Toc501024604"/>
      <w:r w:rsidRPr="00B767B2">
        <w:rPr>
          <w:rFonts w:ascii="Arial" w:hAnsi="Arial" w:cs="Arial"/>
          <w:b/>
          <w:i/>
        </w:rPr>
        <w:t>Тарифный план «Валютный 2016»</w:t>
      </w:r>
      <w:bookmarkEnd w:id="40"/>
    </w:p>
    <w:p w:rsidR="00D87BD4" w:rsidRPr="00B767B2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 (от суммы Договора), % (инструменты TOD, TOM)*, ежедневная</w:t>
            </w: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Вознаграждение Банка за заключение </w:t>
            </w:r>
            <w:r w:rsidRPr="00B767B2">
              <w:rPr>
                <w:rFonts w:ascii="Arial" w:hAnsi="Arial" w:cs="Arial"/>
              </w:rPr>
              <w:t>в интересах и за счет Клиента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Договоров, совокупным объёмом до 300 млн. руб., в день</w:t>
            </w:r>
          </w:p>
          <w:p w:rsidR="00D87BD4" w:rsidRPr="00B767B2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0,01</w:t>
            </w:r>
          </w:p>
          <w:p w:rsidR="00D87BD4" w:rsidRPr="00B767B2" w:rsidRDefault="00D87BD4">
            <w:pPr>
              <w:jc w:val="center"/>
              <w:rPr>
                <w:rFonts w:ascii="Arial" w:hAnsi="Arial" w:cs="Arial"/>
              </w:rPr>
            </w:pP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eastAsia="Arial" w:hAnsi="Arial" w:cs="Arial"/>
                <w:kern w:val="1"/>
                <w:lang w:eastAsia="en-US"/>
              </w:rPr>
              <w:t xml:space="preserve"> 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Вознаграждение Банка за заключение </w:t>
            </w:r>
            <w:r w:rsidRPr="00B767B2">
              <w:rPr>
                <w:rFonts w:ascii="Arial" w:hAnsi="Arial" w:cs="Arial"/>
              </w:rPr>
              <w:t xml:space="preserve">в интересах и за счет Клиента 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Договоров, совокупным объёмом  от 300 млн. </w:t>
            </w:r>
            <w:r w:rsidR="00E844AF" w:rsidRPr="00B767B2">
              <w:rPr>
                <w:rFonts w:ascii="Arial" w:hAnsi="Arial" w:cs="Arial"/>
                <w:kern w:val="1"/>
                <w:lang w:eastAsia="en-US"/>
              </w:rPr>
              <w:t>руб.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до 1 млрд. руб., в день</w:t>
            </w:r>
          </w:p>
          <w:p w:rsidR="00D87BD4" w:rsidRPr="00B767B2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0,008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Вознаграждение Банка за заключение</w:t>
            </w:r>
            <w:r w:rsidRPr="00B767B2">
              <w:rPr>
                <w:rFonts w:ascii="Arial" w:hAnsi="Arial" w:cs="Arial"/>
              </w:rPr>
              <w:t xml:space="preserve"> в интересах и за счет Клиента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Договоров, совокупным объёмом от 1 млрд. руб., в день</w:t>
            </w:r>
          </w:p>
          <w:p w:rsidR="00D87BD4" w:rsidRPr="00B767B2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0,004</w:t>
            </w:r>
          </w:p>
          <w:p w:rsidR="00D87BD4" w:rsidRPr="00B767B2" w:rsidRDefault="00D87BD4">
            <w:pPr>
              <w:jc w:val="center"/>
              <w:rPr>
                <w:rFonts w:ascii="Arial" w:hAnsi="Arial" w:cs="Arial"/>
              </w:rPr>
            </w:pP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Вознаграждение Банка за заключение в интересах и за счет Клиента Договоров своп (рассчитывается по первой части Договора своп)**</w:t>
            </w:r>
          </w:p>
          <w:p w:rsidR="00D87BD4" w:rsidRPr="00B767B2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0,001</w:t>
            </w:r>
            <w:r w:rsidR="007457A0">
              <w:rPr>
                <w:rFonts w:ascii="Arial" w:hAnsi="Arial" w:cs="Arial"/>
              </w:rPr>
              <w:t>2</w:t>
            </w:r>
          </w:p>
        </w:tc>
      </w:tr>
    </w:tbl>
    <w:p w:rsidR="00D87BD4" w:rsidRPr="00B767B2" w:rsidRDefault="00D87BD4">
      <w:pPr>
        <w:ind w:left="360"/>
        <w:jc w:val="both"/>
        <w:rPr>
          <w:rFonts w:ascii="Arial" w:hAnsi="Arial" w:cs="Arial"/>
        </w:rPr>
      </w:pPr>
    </w:p>
    <w:p w:rsidR="00D87BD4" w:rsidRPr="00B767B2" w:rsidRDefault="00D87BD4">
      <w:pPr>
        <w:spacing w:after="200" w:line="276" w:lineRule="auto"/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969"/>
        <w:gridCol w:w="4820"/>
        <w:gridCol w:w="5113"/>
      </w:tblGrid>
      <w:tr w:rsidR="00D87BD4" w:rsidRPr="00B767B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kern w:val="1"/>
                <w:lang w:eastAsia="en-US"/>
              </w:rPr>
              <w:t xml:space="preserve">Ставка переноса обязательств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>Продажа по первой части Договора своп*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>Покупка по первой части Договора своп*</w:t>
            </w:r>
          </w:p>
        </w:tc>
      </w:tr>
      <w:tr w:rsidR="00D87BD4" w:rsidRPr="00B767B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kern w:val="1"/>
                <w:lang w:val="en-US" w:eastAsia="en-US"/>
              </w:rPr>
              <w:t>EURUSD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B767B2">
              <w:rPr>
                <w:rFonts w:ascii="Arial" w:hAnsi="Arial" w:cs="Arial"/>
                <w:kern w:val="1"/>
                <w:lang w:eastAsia="en-US"/>
              </w:rPr>
              <w:t>МСК</w:t>
            </w:r>
            <w:proofErr w:type="gramEnd"/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по инструменту EURUSD_TODTOM</w:t>
            </w:r>
          </w:p>
          <w:p w:rsidR="00D87BD4" w:rsidRPr="00B767B2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  <w:p w:rsidR="00D87BD4" w:rsidRPr="00B767B2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-3% годовых от величины первой части Договора своп по состоянию на 14:30 </w:t>
            </w:r>
            <w:proofErr w:type="gramStart"/>
            <w:r w:rsidRPr="00B767B2">
              <w:rPr>
                <w:rFonts w:ascii="Arial" w:hAnsi="Arial" w:cs="Arial"/>
                <w:kern w:val="1"/>
                <w:lang w:eastAsia="en-US"/>
              </w:rPr>
              <w:t>МСК</w:t>
            </w:r>
            <w:proofErr w:type="gramEnd"/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по инструменту EURUSD_TODTOM</w:t>
            </w:r>
          </w:p>
        </w:tc>
      </w:tr>
      <w:tr w:rsidR="00D87BD4" w:rsidRPr="00B767B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kern w:val="1"/>
                <w:lang w:val="en-US" w:eastAsia="en-US"/>
              </w:rPr>
              <w:t>USDRUB</w:t>
            </w:r>
          </w:p>
          <w:p w:rsidR="00D87BD4" w:rsidRPr="00B767B2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B767B2">
              <w:rPr>
                <w:rFonts w:ascii="Arial" w:hAnsi="Arial" w:cs="Arial"/>
                <w:kern w:val="1"/>
                <w:lang w:eastAsia="en-US"/>
              </w:rPr>
              <w:t>МСК</w:t>
            </w:r>
            <w:proofErr w:type="gramEnd"/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по инструменту USD_TODTOM</w:t>
            </w:r>
          </w:p>
          <w:p w:rsidR="00D87BD4" w:rsidRPr="00B767B2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0% от величины первой части Договора своп</w:t>
            </w:r>
          </w:p>
          <w:p w:rsidR="00D87BD4" w:rsidRPr="00B767B2" w:rsidRDefault="00D87BD4">
            <w:pPr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D87BD4" w:rsidRPr="00B767B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kern w:val="1"/>
                <w:lang w:val="en-US" w:eastAsia="en-US"/>
              </w:rPr>
              <w:t>EURRUB</w:t>
            </w:r>
          </w:p>
          <w:p w:rsidR="00D87BD4" w:rsidRPr="00B767B2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+3% </w:t>
            </w:r>
            <w:proofErr w:type="gramStart"/>
            <w:r w:rsidRPr="00B767B2">
              <w:rPr>
                <w:rFonts w:ascii="Arial" w:hAnsi="Arial" w:cs="Arial"/>
                <w:kern w:val="1"/>
                <w:lang w:eastAsia="en-US"/>
              </w:rPr>
              <w:t>годовых</w:t>
            </w:r>
            <w:proofErr w:type="gramEnd"/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от величины первой части Договора своп по состоянию на EUR_TODTOM</w:t>
            </w:r>
          </w:p>
          <w:p w:rsidR="00D87BD4" w:rsidRPr="00B767B2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0% от величины первой части Договора своп</w:t>
            </w:r>
          </w:p>
          <w:p w:rsidR="00D87BD4" w:rsidRPr="00B767B2" w:rsidRDefault="00D87BD4">
            <w:pPr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</w:tbl>
    <w:p w:rsidR="00D87BD4" w:rsidRPr="00B767B2" w:rsidRDefault="00D87BD4">
      <w:pPr>
        <w:jc w:val="center"/>
        <w:rPr>
          <w:rFonts w:ascii="Arial" w:hAnsi="Arial" w:cs="Arial"/>
          <w:b/>
          <w:i/>
        </w:rPr>
      </w:pPr>
    </w:p>
    <w:p w:rsidR="00D87BD4" w:rsidRPr="00B767B2" w:rsidRDefault="00D87BD4">
      <w:pPr>
        <w:ind w:left="360"/>
        <w:jc w:val="both"/>
        <w:rPr>
          <w:rFonts w:ascii="Arial" w:hAnsi="Arial" w:cs="Arial"/>
          <w:b/>
          <w:i/>
        </w:rPr>
      </w:pP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Вознаграждение Банка за заключение в интересах и за счет Клиента Договоров на Валютном рынке взимается каждый Торговый день по всем Договорам, заключённым Банком  в течение указанного Торгового дня.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Комиссии и сборы, взимаемые третьими лицами с Банка за заключение в интересах и за счет Клиента Договоров на Валютном рынке, не подлежат возмещению Клиентом, за исключением: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lastRenderedPageBreak/>
        <w:t xml:space="preserve">дополнительного комиссионного сбора за предоставление ИТС в случае превышения порогового значения количества заявок, взимаемого ПАО «Московская Биржа»; 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>платы за терминалы, сетевые сервисы, библиотек расчётов гарантийного обеспечения, предоставления технологического подключения к Биржевым шлюзам.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 случае заключения Банком на основании Поручений Клиента Договоров, не являющихся внесистемными, на основании Заявок объемом менее 50 (пятидесяти) лотов, вознаграждение устанавливается в размере ставки вознаграждения, но не менее 50 (Пятидесяти) рублей по каждому Договору, заключенному на основании данной Заявки. Данное положение не распространяется на Договоры своп.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Минимальная ставка вознаграждения составляет не менее 2 (Двух) рублей за каждый заключённый Договор.</w:t>
      </w:r>
    </w:p>
    <w:p w:rsidR="00D87BD4" w:rsidRPr="00B767B2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B767B2" w:rsidRDefault="00C77D17">
      <w:pPr>
        <w:pStyle w:val="-11"/>
        <w:ind w:firstLine="0"/>
        <w:jc w:val="both"/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B767B2" w:rsidRDefault="00C77D17">
      <w:pPr>
        <w:ind w:left="360"/>
        <w:jc w:val="both"/>
      </w:pPr>
      <w:r w:rsidRPr="00B767B2">
        <w:rPr>
          <w:rFonts w:ascii="Arial" w:hAnsi="Arial" w:cs="Arial"/>
        </w:rPr>
        <w:tab/>
        <w:t xml:space="preserve">** По Договорам своп в режиме внесистемных сделок (в целях переноса позиций </w:t>
      </w:r>
      <w:proofErr w:type="spellStart"/>
      <w:r w:rsidRPr="00B767B2">
        <w:rPr>
          <w:rFonts w:ascii="Arial" w:hAnsi="Arial" w:cs="Arial"/>
        </w:rPr>
        <w:t>Субклиентов</w:t>
      </w:r>
      <w:proofErr w:type="spellEnd"/>
      <w:r w:rsidRPr="00B767B2">
        <w:rPr>
          <w:rFonts w:ascii="Arial" w:hAnsi="Arial" w:cs="Arial"/>
        </w:rPr>
        <w:t xml:space="preserve"> Клиента) внутри Банка, а также при переносе позиций Клиента путём заключения Банком </w:t>
      </w:r>
      <w:r w:rsidR="00E844AF" w:rsidRPr="00B767B2">
        <w:rPr>
          <w:rFonts w:ascii="Arial" w:hAnsi="Arial" w:cs="Arial"/>
        </w:rPr>
        <w:t>Договоров в</w:t>
      </w:r>
      <w:r w:rsidRPr="00B767B2">
        <w:rPr>
          <w:rFonts w:ascii="Arial" w:hAnsi="Arial" w:cs="Arial"/>
        </w:rPr>
        <w:t xml:space="preserve"> Системах проведения торгов.</w:t>
      </w:r>
    </w:p>
    <w:p w:rsidR="00D87BD4" w:rsidRPr="00B767B2" w:rsidRDefault="00D87BD4">
      <w:pPr>
        <w:ind w:left="360"/>
        <w:jc w:val="both"/>
        <w:rPr>
          <w:rFonts w:ascii="Arial" w:hAnsi="Arial" w:cs="Arial"/>
        </w:rPr>
      </w:pPr>
    </w:p>
    <w:p w:rsidR="00D87BD4" w:rsidRPr="00B767B2" w:rsidRDefault="00D87BD4">
      <w:pPr>
        <w:ind w:left="360"/>
        <w:jc w:val="both"/>
        <w:rPr>
          <w:rFonts w:ascii="Arial" w:hAnsi="Arial" w:cs="Arial"/>
        </w:rPr>
      </w:pPr>
    </w:p>
    <w:p w:rsidR="00D87BD4" w:rsidRPr="00B767B2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41" w:name="_Toc494120328"/>
      <w:bookmarkStart w:id="42" w:name="_Toc494120357"/>
      <w:bookmarkStart w:id="43" w:name="_Toc494120385"/>
      <w:bookmarkStart w:id="44" w:name="_Toc494120413"/>
      <w:bookmarkStart w:id="45" w:name="_Toc494120439"/>
      <w:bookmarkStart w:id="46" w:name="_Toc494120982"/>
      <w:bookmarkStart w:id="47" w:name="_Toc501024605"/>
      <w:bookmarkEnd w:id="41"/>
      <w:bookmarkEnd w:id="42"/>
      <w:bookmarkEnd w:id="43"/>
      <w:bookmarkEnd w:id="44"/>
      <w:bookmarkEnd w:id="45"/>
      <w:bookmarkEnd w:id="46"/>
      <w:r w:rsidRPr="00B767B2">
        <w:rPr>
          <w:rFonts w:ascii="Arial" w:hAnsi="Arial" w:cs="Arial"/>
          <w:b/>
          <w:i/>
        </w:rPr>
        <w:t>Тарифный план «Валютный ВИП»</w:t>
      </w:r>
      <w:bookmarkEnd w:id="47"/>
    </w:p>
    <w:p w:rsidR="00D87BD4" w:rsidRPr="00B767B2" w:rsidRDefault="00D87BD4">
      <w:pPr>
        <w:ind w:left="360"/>
        <w:jc w:val="both"/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 xml:space="preserve">Ставка вознаграждения (от суммы Договора),% (инструменты </w:t>
            </w:r>
            <w:r w:rsidRPr="00B767B2">
              <w:rPr>
                <w:rFonts w:ascii="Arial" w:hAnsi="Arial" w:cs="Arial"/>
                <w:b/>
                <w:lang w:val="en-US"/>
              </w:rPr>
              <w:t>TOD</w:t>
            </w:r>
            <w:r w:rsidRPr="00B767B2">
              <w:rPr>
                <w:rFonts w:ascii="Arial" w:hAnsi="Arial" w:cs="Arial"/>
                <w:b/>
              </w:rPr>
              <w:t xml:space="preserve">, </w:t>
            </w:r>
            <w:r w:rsidRPr="00B767B2">
              <w:rPr>
                <w:rFonts w:ascii="Arial" w:hAnsi="Arial" w:cs="Arial"/>
                <w:b/>
                <w:lang w:val="en-US"/>
              </w:rPr>
              <w:t>TOM</w:t>
            </w:r>
            <w:r w:rsidRPr="00B767B2">
              <w:rPr>
                <w:rFonts w:ascii="Arial" w:hAnsi="Arial" w:cs="Arial"/>
                <w:b/>
              </w:rPr>
              <w:t>)*, ежедневная</w:t>
            </w:r>
          </w:p>
          <w:p w:rsidR="00D87BD4" w:rsidRPr="00B767B2" w:rsidRDefault="00D87BD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, совокупным объёмом </w:t>
            </w:r>
            <w:r w:rsidRPr="00B767B2">
              <w:rPr>
                <w:rFonts w:ascii="Arial" w:hAnsi="Arial" w:cs="Arial"/>
              </w:rPr>
              <w:t xml:space="preserve">до 500 </w:t>
            </w:r>
            <w:r w:rsidR="00E844AF" w:rsidRPr="00B767B2">
              <w:rPr>
                <w:rFonts w:ascii="Arial" w:hAnsi="Arial" w:cs="Arial"/>
              </w:rPr>
              <w:t>млн.</w:t>
            </w:r>
            <w:r w:rsidRPr="00B767B2">
              <w:rPr>
                <w:rFonts w:ascii="Arial" w:hAnsi="Arial" w:cs="Arial"/>
              </w:rPr>
              <w:t xml:space="preserve"> руб. в день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</w:t>
            </w:r>
            <w:r w:rsidRPr="00B767B2">
              <w:rPr>
                <w:rFonts w:ascii="Arial" w:hAnsi="Arial" w:cs="Arial"/>
                <w:lang w:val="en-US"/>
              </w:rPr>
              <w:t>,0030</w:t>
            </w: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, совокупным объёмом </w:t>
            </w:r>
            <w:r w:rsidRPr="00B767B2">
              <w:rPr>
                <w:rFonts w:ascii="Arial" w:hAnsi="Arial" w:cs="Arial"/>
              </w:rPr>
              <w:t xml:space="preserve">от 500 </w:t>
            </w:r>
            <w:r w:rsidR="00E844AF" w:rsidRPr="00B767B2">
              <w:rPr>
                <w:rFonts w:ascii="Arial" w:hAnsi="Arial" w:cs="Arial"/>
              </w:rPr>
              <w:t>млн.</w:t>
            </w:r>
            <w:r w:rsidRPr="00B767B2">
              <w:rPr>
                <w:rFonts w:ascii="Arial" w:hAnsi="Arial" w:cs="Arial"/>
              </w:rPr>
              <w:t xml:space="preserve"> руб. в день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lang w:val="en-US"/>
              </w:rPr>
              <w:t>0,0025</w:t>
            </w: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 своп (рассчитывается по первой части Договора своп)**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</w:t>
            </w:r>
            <w:r w:rsidR="007457A0">
              <w:rPr>
                <w:rFonts w:ascii="Arial" w:hAnsi="Arial" w:cs="Arial"/>
                <w:lang w:val="en-US"/>
              </w:rPr>
              <w:t>,000</w:t>
            </w:r>
            <w:r w:rsidR="007457A0">
              <w:rPr>
                <w:rFonts w:ascii="Arial" w:hAnsi="Arial" w:cs="Arial"/>
              </w:rPr>
              <w:t>6</w:t>
            </w:r>
            <w:r w:rsidRPr="00B767B2">
              <w:rPr>
                <w:rFonts w:ascii="Arial" w:hAnsi="Arial" w:cs="Arial"/>
                <w:lang w:val="en-US"/>
              </w:rPr>
              <w:t>5</w:t>
            </w:r>
          </w:p>
        </w:tc>
      </w:tr>
    </w:tbl>
    <w:p w:rsidR="00D87BD4" w:rsidRPr="00B767B2" w:rsidRDefault="00D87BD4">
      <w:pPr>
        <w:jc w:val="center"/>
        <w:rPr>
          <w:rFonts w:ascii="Arial" w:hAnsi="Arial" w:cs="Arial"/>
          <w:b/>
          <w:i/>
          <w:lang w:val="en-US"/>
        </w:rPr>
      </w:pPr>
    </w:p>
    <w:p w:rsidR="00D87BD4" w:rsidRPr="00B767B2" w:rsidRDefault="00D87BD4">
      <w:pPr>
        <w:jc w:val="center"/>
        <w:rPr>
          <w:rFonts w:ascii="Arial" w:hAnsi="Arial" w:cs="Arial"/>
          <w:b/>
          <w:i/>
          <w:lang w:val="en-US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969"/>
        <w:gridCol w:w="4820"/>
        <w:gridCol w:w="5113"/>
      </w:tblGrid>
      <w:tr w:rsidR="00D87BD4" w:rsidRPr="00B767B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 xml:space="preserve">Ставка переноса обязательств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>Продажа по первой части Договора своп*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>Покупка по первой части Договора своп*</w:t>
            </w:r>
          </w:p>
        </w:tc>
      </w:tr>
      <w:tr w:rsidR="00D87BD4" w:rsidRPr="00B767B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lang w:val="en-US"/>
              </w:rPr>
              <w:t>EURUSD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B767B2">
              <w:rPr>
                <w:rFonts w:ascii="Arial" w:hAnsi="Arial" w:cs="Arial"/>
              </w:rPr>
              <w:t>МСК</w:t>
            </w:r>
            <w:proofErr w:type="gramEnd"/>
            <w:r w:rsidRPr="00B767B2">
              <w:rPr>
                <w:rFonts w:ascii="Arial" w:hAnsi="Arial" w:cs="Arial"/>
              </w:rPr>
              <w:t xml:space="preserve"> по инструменту </w:t>
            </w:r>
            <w:r w:rsidRPr="00B767B2">
              <w:rPr>
                <w:rFonts w:ascii="Arial" w:hAnsi="Arial" w:cs="Arial"/>
                <w:lang w:val="en-US"/>
              </w:rPr>
              <w:t>EURUSD</w:t>
            </w:r>
            <w:r w:rsidRPr="00B767B2">
              <w:rPr>
                <w:rFonts w:ascii="Arial" w:hAnsi="Arial" w:cs="Arial"/>
              </w:rPr>
              <w:t>_</w:t>
            </w:r>
            <w:r w:rsidRPr="00B767B2">
              <w:rPr>
                <w:rFonts w:ascii="Arial" w:hAnsi="Arial" w:cs="Arial"/>
                <w:lang w:val="en-US"/>
              </w:rPr>
              <w:t>TODTOM</w:t>
            </w:r>
          </w:p>
          <w:p w:rsidR="00D87BD4" w:rsidRPr="00B767B2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-3% годовых от величины первой части Договора своп по состоянию на 14:30 </w:t>
            </w:r>
            <w:proofErr w:type="gramStart"/>
            <w:r w:rsidRPr="00B767B2">
              <w:rPr>
                <w:rFonts w:ascii="Arial" w:hAnsi="Arial" w:cs="Arial"/>
              </w:rPr>
              <w:t>МСК</w:t>
            </w:r>
            <w:proofErr w:type="gramEnd"/>
            <w:r w:rsidRPr="00B767B2">
              <w:rPr>
                <w:rFonts w:ascii="Arial" w:hAnsi="Arial" w:cs="Arial"/>
              </w:rPr>
              <w:t xml:space="preserve"> по инструменту </w:t>
            </w:r>
            <w:r w:rsidRPr="00B767B2">
              <w:rPr>
                <w:rFonts w:ascii="Arial" w:hAnsi="Arial" w:cs="Arial"/>
                <w:lang w:val="en-US"/>
              </w:rPr>
              <w:t>EURUSD</w:t>
            </w:r>
            <w:r w:rsidRPr="00B767B2">
              <w:rPr>
                <w:rFonts w:ascii="Arial" w:hAnsi="Arial" w:cs="Arial"/>
              </w:rPr>
              <w:t>_</w:t>
            </w:r>
            <w:r w:rsidRPr="00B767B2">
              <w:rPr>
                <w:rFonts w:ascii="Arial" w:hAnsi="Arial" w:cs="Arial"/>
                <w:lang w:val="en-US"/>
              </w:rPr>
              <w:t>TODTOM</w:t>
            </w:r>
          </w:p>
        </w:tc>
      </w:tr>
      <w:tr w:rsidR="00D87BD4" w:rsidRPr="00B767B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lang w:val="en-US"/>
              </w:rPr>
              <w:t>USDRUB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B767B2">
              <w:rPr>
                <w:rFonts w:ascii="Arial" w:hAnsi="Arial" w:cs="Arial"/>
              </w:rPr>
              <w:t>МСК</w:t>
            </w:r>
            <w:proofErr w:type="gramEnd"/>
            <w:r w:rsidRPr="00B767B2">
              <w:rPr>
                <w:rFonts w:ascii="Arial" w:hAnsi="Arial" w:cs="Arial"/>
              </w:rPr>
              <w:t xml:space="preserve"> по инструменту </w:t>
            </w:r>
            <w:r w:rsidRPr="00B767B2">
              <w:rPr>
                <w:rFonts w:ascii="Arial" w:hAnsi="Arial" w:cs="Arial"/>
                <w:lang w:val="en-US"/>
              </w:rPr>
              <w:t>USD</w:t>
            </w:r>
            <w:r w:rsidRPr="00B767B2">
              <w:rPr>
                <w:rFonts w:ascii="Arial" w:hAnsi="Arial" w:cs="Arial"/>
              </w:rPr>
              <w:t>_</w:t>
            </w:r>
            <w:r w:rsidRPr="00B767B2">
              <w:rPr>
                <w:rFonts w:ascii="Arial" w:hAnsi="Arial" w:cs="Arial"/>
                <w:lang w:val="en-US"/>
              </w:rPr>
              <w:t>TODTOM</w:t>
            </w:r>
          </w:p>
          <w:p w:rsidR="00D87BD4" w:rsidRPr="00B767B2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0% от величины первой части Договора своп</w:t>
            </w:r>
          </w:p>
        </w:tc>
      </w:tr>
      <w:tr w:rsidR="00D87BD4" w:rsidRPr="00B767B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lang w:val="en-US"/>
              </w:rPr>
              <w:t>EURRUB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B767B2">
              <w:rPr>
                <w:rFonts w:ascii="Arial" w:hAnsi="Arial" w:cs="Arial"/>
              </w:rPr>
              <w:t>МСК</w:t>
            </w:r>
            <w:proofErr w:type="gramEnd"/>
            <w:r w:rsidRPr="00B767B2">
              <w:rPr>
                <w:rFonts w:ascii="Arial" w:hAnsi="Arial" w:cs="Arial"/>
              </w:rPr>
              <w:t xml:space="preserve"> по </w:t>
            </w:r>
            <w:r w:rsidRPr="00B767B2">
              <w:rPr>
                <w:rFonts w:ascii="Arial" w:hAnsi="Arial" w:cs="Arial"/>
              </w:rPr>
              <w:lastRenderedPageBreak/>
              <w:t xml:space="preserve">инструменту </w:t>
            </w:r>
            <w:r w:rsidRPr="00B767B2">
              <w:rPr>
                <w:rFonts w:ascii="Arial" w:hAnsi="Arial" w:cs="Arial"/>
                <w:lang w:val="en-US"/>
              </w:rPr>
              <w:t>EUR</w:t>
            </w:r>
            <w:r w:rsidRPr="00B767B2">
              <w:rPr>
                <w:rFonts w:ascii="Arial" w:hAnsi="Arial" w:cs="Arial"/>
              </w:rPr>
              <w:t>_</w:t>
            </w:r>
            <w:r w:rsidRPr="00B767B2">
              <w:rPr>
                <w:rFonts w:ascii="Arial" w:hAnsi="Arial" w:cs="Arial"/>
                <w:lang w:val="en-US"/>
              </w:rPr>
              <w:t>TODTOM</w:t>
            </w:r>
          </w:p>
          <w:p w:rsidR="00D87BD4" w:rsidRPr="00B767B2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lastRenderedPageBreak/>
              <w:t>0% от величины первой части Договора своп</w:t>
            </w:r>
          </w:p>
        </w:tc>
      </w:tr>
    </w:tbl>
    <w:p w:rsidR="00D87BD4" w:rsidRPr="00B767B2" w:rsidRDefault="00D87BD4">
      <w:pPr>
        <w:ind w:left="360"/>
        <w:jc w:val="both"/>
        <w:rPr>
          <w:rFonts w:ascii="Arial" w:hAnsi="Arial" w:cs="Arial"/>
        </w:rPr>
      </w:pPr>
    </w:p>
    <w:p w:rsidR="00D87BD4" w:rsidRPr="00B767B2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Для Клиентов, подключившихся к данному тарифному плану, после 01.02.2016 года минимальный размер вознаграждения Банка по данному тарифному плану составит 150 000 (Сто пятьдесят тысяч) рублей в месяц. Вознаграждение Банка за календарный месяц взимается пропорционально количеству дней, использования Клиентом указанного тарифного плана.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Вознаграждение Банка за заключение в интересах и за счет Клиента Договоров на Валютном рынке взимается каждый Торговый день по всем Договорам, заключенным Банком в течение указанного Торгового дня.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Комиссии и сборы, </w:t>
      </w:r>
      <w:r w:rsidR="00E844AF" w:rsidRPr="00B767B2">
        <w:rPr>
          <w:rFonts w:ascii="Arial" w:hAnsi="Arial" w:cs="Arial"/>
        </w:rPr>
        <w:t>взимаемые</w:t>
      </w:r>
      <w:r w:rsidRPr="00B767B2">
        <w:rPr>
          <w:rFonts w:ascii="Arial" w:hAnsi="Arial" w:cs="Arial"/>
        </w:rPr>
        <w:t xml:space="preserve"> третьими лицами с Банка за заключение в интересах и за счет Клиента Договоров на Валютном рынке, не подлежат возмещению Клиентом, за исключением: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 xml:space="preserve">дополнительного комиссионного сбора за предоставление ИТС в случае превышения порогового значения количества заявок, </w:t>
      </w:r>
      <w:r w:rsidR="00E844AF" w:rsidRPr="00B767B2">
        <w:rPr>
          <w:rFonts w:ascii="Arial" w:hAnsi="Arial" w:cs="Arial"/>
        </w:rPr>
        <w:t>взимаемого</w:t>
      </w:r>
      <w:r w:rsidRPr="00B767B2">
        <w:rPr>
          <w:rFonts w:ascii="Arial" w:hAnsi="Arial" w:cs="Arial"/>
        </w:rPr>
        <w:t xml:space="preserve"> ПАО «Московская Биржа»;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>платы за терминалы, сетевые сервисы, библиотек расчетов гарантийного обеспечения, предоставления технологического подключения к Биржевым шлюзам.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 случае заключения Клиентом Договоров, не являющихся внесистемными, на основании Заявок объемом менее 50 (пятидесяти) лотов, вознаграждение устанавливается в размере ставки вознаграждения, но не менее 50 (Пятидесяти) рублей по каждому Договору, заключенному на основании данной Заявки. Данное положение не распространяется на Договоры своп.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Минимальная ставка вознаграждения составляет не менее 2 (Двух) рублей за каждый заключенный Договор.</w:t>
      </w:r>
    </w:p>
    <w:p w:rsidR="00D87BD4" w:rsidRPr="00B767B2" w:rsidRDefault="00D87BD4">
      <w:pPr>
        <w:pStyle w:val="-11"/>
        <w:spacing w:line="276" w:lineRule="auto"/>
        <w:ind w:left="1440" w:firstLine="0"/>
        <w:rPr>
          <w:rFonts w:ascii="Arial" w:hAnsi="Arial" w:cs="Arial"/>
          <w:i/>
        </w:rPr>
      </w:pPr>
    </w:p>
    <w:p w:rsidR="00D87BD4" w:rsidRPr="00B767B2" w:rsidRDefault="00C77D17">
      <w:pPr>
        <w:pStyle w:val="-11"/>
        <w:ind w:firstLine="0"/>
        <w:jc w:val="both"/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B767B2" w:rsidRDefault="00C77D17">
      <w:pPr>
        <w:pStyle w:val="-11"/>
        <w:ind w:firstLine="0"/>
        <w:jc w:val="both"/>
      </w:pPr>
      <w:r w:rsidRPr="00B767B2">
        <w:rPr>
          <w:rFonts w:ascii="Arial" w:hAnsi="Arial" w:cs="Arial"/>
        </w:rPr>
        <w:t xml:space="preserve">** По Договорам своп в режиме внесистемных сделок (в целях переноса позиций </w:t>
      </w:r>
      <w:proofErr w:type="spellStart"/>
      <w:r w:rsidRPr="00B767B2">
        <w:rPr>
          <w:rFonts w:ascii="Arial" w:hAnsi="Arial" w:cs="Arial"/>
        </w:rPr>
        <w:t>Субклиентов</w:t>
      </w:r>
      <w:proofErr w:type="spellEnd"/>
      <w:r w:rsidRPr="00B767B2">
        <w:rPr>
          <w:rFonts w:ascii="Arial" w:hAnsi="Arial" w:cs="Arial"/>
        </w:rPr>
        <w:t xml:space="preserve"> Клиента) внутри Банка, а также при переносе позиций Клиента (п.19.1.3 Регламента) путем заключения Банком </w:t>
      </w:r>
      <w:r w:rsidR="00E844AF" w:rsidRPr="00B767B2">
        <w:rPr>
          <w:rFonts w:ascii="Arial" w:hAnsi="Arial" w:cs="Arial"/>
        </w:rPr>
        <w:t>Договоров в</w:t>
      </w:r>
      <w:r w:rsidRPr="00B767B2">
        <w:rPr>
          <w:rFonts w:ascii="Arial" w:hAnsi="Arial" w:cs="Arial"/>
        </w:rPr>
        <w:t xml:space="preserve"> Системах проведения торгов.</w:t>
      </w:r>
    </w:p>
    <w:p w:rsidR="00D87BD4" w:rsidRPr="00B767B2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B767B2" w:rsidRDefault="00D87BD4">
      <w:pPr>
        <w:pStyle w:val="-11"/>
        <w:spacing w:line="276" w:lineRule="auto"/>
        <w:ind w:left="1440" w:firstLine="0"/>
        <w:rPr>
          <w:rFonts w:ascii="Arial" w:hAnsi="Arial" w:cs="Arial"/>
          <w:i/>
        </w:rPr>
      </w:pPr>
    </w:p>
    <w:p w:rsidR="00B00F63" w:rsidRPr="00B767B2" w:rsidRDefault="00B00F63">
      <w:pPr>
        <w:suppressAutoHyphens w:val="0"/>
        <w:rPr>
          <w:rFonts w:ascii="Arial" w:hAnsi="Arial" w:cs="Arial"/>
          <w:b/>
          <w:i/>
        </w:rPr>
      </w:pPr>
      <w:r w:rsidRPr="00B767B2">
        <w:rPr>
          <w:rFonts w:ascii="Arial" w:hAnsi="Arial" w:cs="Arial"/>
          <w:b/>
          <w:i/>
        </w:rPr>
        <w:br w:type="page"/>
      </w:r>
    </w:p>
    <w:p w:rsidR="00D87BD4" w:rsidRPr="00B767B2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48" w:name="_Toc501024606"/>
      <w:r w:rsidRPr="00B767B2">
        <w:rPr>
          <w:rFonts w:ascii="Arial" w:hAnsi="Arial" w:cs="Arial"/>
          <w:b/>
          <w:i/>
        </w:rPr>
        <w:lastRenderedPageBreak/>
        <w:t>Фондовый рынок</w:t>
      </w:r>
      <w:bookmarkEnd w:id="48"/>
    </w:p>
    <w:p w:rsidR="00D87BD4" w:rsidRPr="00B767B2" w:rsidRDefault="00D87BD4">
      <w:pPr>
        <w:jc w:val="center"/>
        <w:rPr>
          <w:rFonts w:ascii="Arial" w:hAnsi="Arial" w:cs="Arial"/>
          <w:b/>
          <w:i/>
        </w:rPr>
      </w:pPr>
    </w:p>
    <w:p w:rsidR="00D87BD4" w:rsidRPr="00B767B2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r w:rsidRPr="00B767B2">
        <w:rPr>
          <w:rFonts w:ascii="Arial" w:eastAsia="Arial" w:hAnsi="Arial" w:cs="Arial"/>
          <w:b/>
          <w:i/>
        </w:rPr>
        <w:t xml:space="preserve"> </w:t>
      </w:r>
      <w:bookmarkStart w:id="49" w:name="_Toc501024607"/>
      <w:r w:rsidRPr="00B767B2">
        <w:rPr>
          <w:rFonts w:ascii="Arial" w:hAnsi="Arial" w:cs="Arial"/>
          <w:b/>
          <w:i/>
        </w:rPr>
        <w:t>Тариф «Фондовый 2016»</w:t>
      </w:r>
      <w:bookmarkEnd w:id="49"/>
    </w:p>
    <w:p w:rsidR="00D87BD4" w:rsidRPr="00B767B2" w:rsidRDefault="00D87BD4">
      <w:pPr>
        <w:jc w:val="center"/>
        <w:rPr>
          <w:rFonts w:ascii="Arial" w:hAnsi="Arial" w:cs="Arial"/>
          <w:b/>
          <w:i/>
        </w:rPr>
      </w:pPr>
    </w:p>
    <w:p w:rsidR="00D87BD4" w:rsidRPr="00B767B2" w:rsidRDefault="00C77D17">
      <w:pPr>
        <w:ind w:left="709"/>
        <w:jc w:val="both"/>
      </w:pPr>
      <w:r w:rsidRPr="00B767B2">
        <w:rPr>
          <w:rFonts w:ascii="Arial" w:hAnsi="Arial" w:cs="Arial"/>
          <w:b/>
        </w:rPr>
        <w:t>Вознаграждение Банка за заключение в интересах и за счет Клиента Договоров на организованных торгах ценными бумагами, проводимыми ПАО Московская Биржа, а также Договоров в отношении ценных бумаг, относящихся к Группе инструментов «российские ценные бумаги», на проводимых ПАО «Санкт-Петербургская биржа» организованных торгах ценными бумагами:</w:t>
      </w:r>
    </w:p>
    <w:p w:rsidR="00D87BD4" w:rsidRPr="00B767B2" w:rsidRDefault="00D87BD4">
      <w:pPr>
        <w:ind w:left="709"/>
        <w:jc w:val="both"/>
      </w:pPr>
    </w:p>
    <w:p w:rsidR="00D87BD4" w:rsidRPr="00B767B2" w:rsidRDefault="00D87BD4">
      <w:pPr>
        <w:ind w:left="709"/>
        <w:jc w:val="both"/>
      </w:pPr>
    </w:p>
    <w:p w:rsidR="00D87BD4" w:rsidRPr="00B767B2" w:rsidRDefault="00D87BD4">
      <w:pPr>
        <w:ind w:left="720"/>
        <w:jc w:val="both"/>
        <w:rPr>
          <w:rFonts w:ascii="Arial" w:hAnsi="Arial" w:cs="Arial"/>
          <w:b/>
        </w:rPr>
      </w:pPr>
    </w:p>
    <w:tbl>
      <w:tblPr>
        <w:tblW w:w="0" w:type="auto"/>
        <w:tblInd w:w="788" w:type="dxa"/>
        <w:tblLayout w:type="fixed"/>
        <w:tblLook w:val="0000" w:firstRow="0" w:lastRow="0" w:firstColumn="0" w:lastColumn="0" w:noHBand="0" w:noVBand="0"/>
      </w:tblPr>
      <w:tblGrid>
        <w:gridCol w:w="700"/>
        <w:gridCol w:w="5209"/>
        <w:gridCol w:w="2977"/>
        <w:gridCol w:w="5040"/>
      </w:tblGrid>
      <w:tr w:rsidR="00D87BD4" w:rsidRPr="00B767B2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B767B2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1</w:t>
            </w:r>
          </w:p>
        </w:tc>
        <w:tc>
          <w:tcPr>
            <w:tcW w:w="132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D87BD4" w:rsidRPr="00B767B2">
        <w:trPr>
          <w:trHeight w:val="300"/>
        </w:trPr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1.1</w:t>
            </w:r>
          </w:p>
        </w:tc>
        <w:tc>
          <w:tcPr>
            <w:tcW w:w="52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Договоры  купли-продажи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r w:rsidRPr="00B767B2">
              <w:rPr>
                <w:rFonts w:ascii="Arial" w:hAnsi="Arial" w:cs="Arial"/>
                <w:kern w:val="1"/>
                <w:lang w:eastAsia="en-US"/>
              </w:rPr>
              <w:t>От 0 руб. до 50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0,03%</w:t>
            </w:r>
            <w:r w:rsidR="008E5508" w:rsidRPr="00B767B2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B767B2">
        <w:trPr>
          <w:trHeight w:val="30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 xml:space="preserve">От 50 млн. руб. до 100 млн. руб.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0,025%</w:t>
            </w:r>
            <w:r w:rsidR="008E5508" w:rsidRPr="00B767B2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B767B2">
        <w:trPr>
          <w:trHeight w:val="30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От 100 млн. руб. до 500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0,02%</w:t>
            </w:r>
            <w:r w:rsidR="008E5508" w:rsidRPr="00B767B2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B767B2">
        <w:trPr>
          <w:trHeight w:val="371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От 500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0,015%</w:t>
            </w:r>
            <w:r w:rsidR="008E5508" w:rsidRPr="00B767B2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B767B2">
        <w:trPr>
          <w:trHeight w:val="75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2</w:t>
            </w:r>
          </w:p>
        </w:tc>
        <w:tc>
          <w:tcPr>
            <w:tcW w:w="132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E844AF" w:rsidP="00B17345">
            <w:r w:rsidRPr="00B767B2">
              <w:rPr>
                <w:rFonts w:ascii="Arial" w:hAnsi="Arial" w:cs="Arial"/>
              </w:rPr>
              <w:t xml:space="preserve">Договоры купли-продажи, предметом которых являются облигации, </w:t>
            </w:r>
            <w:r w:rsidRPr="00B767B2">
              <w:rPr>
                <w:rFonts w:ascii="Tahoma" w:eastAsia="Calibri" w:hAnsi="Tahoma" w:cs="Tahoma"/>
                <w:lang w:eastAsia="en-US"/>
              </w:rPr>
              <w:t>включая еврооблигации</w:t>
            </w:r>
            <w:bookmarkStart w:id="50" w:name="_GoBack"/>
            <w:bookmarkEnd w:id="50"/>
          </w:p>
        </w:tc>
      </w:tr>
      <w:tr w:rsidR="00D87BD4" w:rsidRPr="00B767B2">
        <w:trPr>
          <w:trHeight w:val="18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2.1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Tahoma" w:eastAsia="Calibri" w:hAnsi="Tahoma" w:cs="Tahoma"/>
                <w:lang w:eastAsia="en-US"/>
              </w:rPr>
              <w:t xml:space="preserve">Договоры купли-продажи, кроме </w:t>
            </w:r>
            <w:r w:rsidR="008E5508" w:rsidRPr="00B767B2">
              <w:rPr>
                <w:rFonts w:ascii="Tahoma" w:eastAsia="Calibri" w:hAnsi="Tahoma" w:cs="Tahoma"/>
                <w:lang w:eastAsia="en-US"/>
              </w:rPr>
              <w:t xml:space="preserve">Договоров </w:t>
            </w:r>
            <w:r w:rsidRPr="00B767B2">
              <w:rPr>
                <w:rFonts w:ascii="Tahoma" w:eastAsia="Calibri" w:hAnsi="Tahoma" w:cs="Tahoma"/>
                <w:lang w:eastAsia="en-US"/>
              </w:rPr>
              <w:t>предусмотренных п.2.2 и п.2.3 настоящей таблицы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0,0003%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0,015% от суммы Договора</w:t>
            </w:r>
          </w:p>
        </w:tc>
      </w:tr>
      <w:tr w:rsidR="00D87BD4" w:rsidRPr="00B767B2">
        <w:trPr>
          <w:trHeight w:val="1552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2.2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следующих режимах торгов:</w:t>
            </w:r>
          </w:p>
          <w:p w:rsidR="00D87BD4" w:rsidRPr="00B767B2" w:rsidRDefault="00C77D17">
            <w:pPr>
              <w:pStyle w:val="17"/>
              <w:numPr>
                <w:ilvl w:val="0"/>
                <w:numId w:val="6"/>
              </w:numPr>
            </w:pPr>
            <w:r w:rsidRPr="00B767B2">
              <w:rPr>
                <w:rFonts w:ascii="Tahoma" w:eastAsia="Calibri" w:hAnsi="Tahoma" w:cs="Tahoma"/>
                <w:lang w:eastAsia="en-US"/>
              </w:rPr>
              <w:t>Размещение: Адресные заявки</w:t>
            </w:r>
          </w:p>
          <w:p w:rsidR="00D87BD4" w:rsidRPr="00B767B2" w:rsidRDefault="00C77D17">
            <w:pPr>
              <w:pStyle w:val="17"/>
              <w:numPr>
                <w:ilvl w:val="0"/>
                <w:numId w:val="6"/>
              </w:numPr>
            </w:pPr>
            <w:r w:rsidRPr="00B767B2">
              <w:rPr>
                <w:rFonts w:ascii="Tahoma" w:eastAsia="Calibri" w:hAnsi="Tahoma" w:cs="Tahoma"/>
                <w:lang w:eastAsia="en-US"/>
              </w:rPr>
              <w:t>Размещение: Аукцион</w:t>
            </w:r>
          </w:p>
          <w:p w:rsidR="00D87BD4" w:rsidRPr="00B767B2" w:rsidRDefault="00C77D17">
            <w:pPr>
              <w:pStyle w:val="17"/>
              <w:numPr>
                <w:ilvl w:val="0"/>
                <w:numId w:val="6"/>
              </w:numPr>
            </w:pPr>
            <w:r w:rsidRPr="00B767B2">
              <w:rPr>
                <w:rFonts w:ascii="Tahoma" w:eastAsia="Calibri" w:hAnsi="Tahoma" w:cs="Tahoma"/>
                <w:lang w:eastAsia="en-US"/>
              </w:rPr>
              <w:t>Адресное размещение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/>
              </w:rPr>
              <w:t>0,0002%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0,0225% от суммы Договора</w:t>
            </w:r>
          </w:p>
        </w:tc>
      </w:tr>
      <w:tr w:rsidR="00D87BD4" w:rsidRPr="00B767B2">
        <w:trPr>
          <w:trHeight w:val="18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85195" w:rsidRDefault="001531FC" w:rsidP="00985195">
            <w:r w:rsidRPr="00B767B2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Режиме переговорных сделок</w:t>
            </w:r>
            <w:r w:rsidR="00985195" w:rsidRPr="00985195">
              <w:rPr>
                <w:rFonts w:ascii="Tahoma" w:eastAsia="Calibri" w:hAnsi="Tahoma" w:cs="Tahoma"/>
                <w:lang w:eastAsia="en-US"/>
              </w:rPr>
              <w:t xml:space="preserve"> на ПАО «Санкт </w:t>
            </w:r>
            <w:proofErr w:type="spellStart"/>
            <w:r w:rsidR="00985195" w:rsidRPr="00985195">
              <w:rPr>
                <w:rFonts w:ascii="Tahoma" w:eastAsia="Calibri" w:hAnsi="Tahoma" w:cs="Tahoma"/>
                <w:lang w:eastAsia="en-US"/>
              </w:rPr>
              <w:t>Петербурская</w:t>
            </w:r>
            <w:proofErr w:type="spellEnd"/>
            <w:r w:rsidR="00985195" w:rsidRPr="00985195">
              <w:rPr>
                <w:rFonts w:ascii="Tahoma" w:eastAsia="Calibri" w:hAnsi="Tahoma" w:cs="Tahoma"/>
                <w:lang w:eastAsia="en-US"/>
              </w:rPr>
              <w:t xml:space="preserve"> биржа»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/>
              </w:rPr>
              <w:t>0,03% от суммы Договора</w:t>
            </w:r>
          </w:p>
        </w:tc>
      </w:tr>
      <w:tr w:rsidR="00D87BD4" w:rsidRPr="00B767B2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/>
              </w:rPr>
              <w:t>репо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D87BD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B767B2" w:rsidRDefault="00D87BD4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</w:tr>
      <w:tr w:rsidR="00D87BD4" w:rsidRPr="00B767B2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3.1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заключаемые на проводимых ПАО Московская Биржа организованных торгах ценными бумагами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0,001</w:t>
            </w:r>
            <w:r w:rsidR="006C77F5">
              <w:rPr>
                <w:rFonts w:ascii="Arial" w:hAnsi="Arial" w:cs="Arial"/>
              </w:rPr>
              <w:t>06</w:t>
            </w:r>
            <w:r w:rsidRPr="00B767B2">
              <w:rPr>
                <w:rFonts w:ascii="Arial" w:hAnsi="Arial" w:cs="Arial"/>
              </w:rPr>
              <w:t xml:space="preserve">% от суммы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) </w:t>
            </w:r>
            <w:r w:rsidR="009202BB" w:rsidRPr="00B767B2">
              <w:rPr>
                <w:rFonts w:ascii="Arial" w:hAnsi="Arial" w:cs="Arial"/>
              </w:rPr>
              <w:t xml:space="preserve">умноженной </w:t>
            </w:r>
            <w:r w:rsidRPr="00B767B2">
              <w:rPr>
                <w:rFonts w:ascii="Arial" w:hAnsi="Arial" w:cs="Arial"/>
              </w:rPr>
              <w:t xml:space="preserve">на срок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но не менее 4 руб.</w:t>
            </w:r>
          </w:p>
          <w:p w:rsidR="00D87BD4" w:rsidRPr="00B767B2" w:rsidRDefault="00D87BD4">
            <w:pPr>
              <w:jc w:val="both"/>
              <w:rPr>
                <w:rFonts w:ascii="Arial" w:hAnsi="Arial" w:cs="Arial"/>
              </w:rPr>
            </w:pPr>
          </w:p>
        </w:tc>
      </w:tr>
      <w:tr w:rsidR="00D87BD4" w:rsidRPr="00B767B2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3.2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, заключаемые на проводимых ПАО «Санкт-Петербургская биржа» организованных торгах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 w:rsidP="008C4EA1">
            <w:pPr>
              <w:jc w:val="both"/>
            </w:pPr>
            <w:r w:rsidRPr="00B767B2">
              <w:rPr>
                <w:rFonts w:ascii="Arial" w:hAnsi="Arial" w:cs="Arial"/>
              </w:rPr>
              <w:t>0,</w:t>
            </w:r>
            <w:r w:rsidR="008C4EA1" w:rsidRPr="00B767B2">
              <w:rPr>
                <w:rFonts w:ascii="Arial" w:hAnsi="Arial" w:cs="Arial"/>
              </w:rPr>
              <w:t>000</w:t>
            </w:r>
            <w:r w:rsidR="00863307" w:rsidRPr="00467785">
              <w:rPr>
                <w:rFonts w:ascii="Arial" w:hAnsi="Arial" w:cs="Arial"/>
              </w:rPr>
              <w:t>6</w:t>
            </w:r>
            <w:r w:rsidRPr="00B767B2">
              <w:rPr>
                <w:rFonts w:ascii="Arial" w:hAnsi="Arial" w:cs="Arial"/>
              </w:rPr>
              <w:t xml:space="preserve">% от суммы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D87BD4" w:rsidRPr="00B767B2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B767B2" w:rsidRDefault="00D87BD4">
      <w:pPr>
        <w:pStyle w:val="-11"/>
        <w:ind w:firstLine="0"/>
        <w:jc w:val="both"/>
      </w:pPr>
    </w:p>
    <w:p w:rsidR="00D87BD4" w:rsidRPr="00B767B2" w:rsidRDefault="00C77D17">
      <w:pPr>
        <w:ind w:left="709"/>
        <w:jc w:val="both"/>
      </w:pPr>
      <w:r w:rsidRPr="00B767B2">
        <w:rPr>
          <w:rFonts w:ascii="Arial" w:hAnsi="Arial" w:cs="Arial"/>
          <w:b/>
        </w:rPr>
        <w:t>Вознаграждение Банка за заключение в интересах и за счет Клиента Договоров в отношении ценных бумаг, относящихся к Группе инструментов «иностранные ценные бумаги» и Группе инструментов «еврооблигации», на проводимых ПАО «Санкт-Петербургская биржа» организованных торгах ценными бумагами</w:t>
      </w:r>
      <w:r w:rsidR="00552EE4">
        <w:rPr>
          <w:rFonts w:ascii="Arial" w:hAnsi="Arial" w:cs="Arial"/>
          <w:b/>
        </w:rPr>
        <w:t>, в том числе в данный тариф входят договоры, заключенные на Внебиржевом рынке ОТС</w:t>
      </w:r>
      <w:r w:rsidRPr="00B767B2">
        <w:rPr>
          <w:rFonts w:ascii="Arial" w:hAnsi="Arial" w:cs="Arial"/>
          <w:b/>
        </w:rPr>
        <w:t>:</w:t>
      </w:r>
    </w:p>
    <w:tbl>
      <w:tblPr>
        <w:tblW w:w="13926" w:type="dxa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1"/>
        <w:gridCol w:w="5134"/>
        <w:gridCol w:w="2978"/>
        <w:gridCol w:w="5113"/>
      </w:tblGrid>
      <w:tr w:rsidR="0024098C" w:rsidTr="00172B15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Ставка вознаграждения *</w:t>
            </w:r>
          </w:p>
        </w:tc>
      </w:tr>
      <w:tr w:rsidR="0024098C" w:rsidTr="00172B15">
        <w:trPr>
          <w:trHeight w:val="528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r>
              <w:rPr>
                <w:rFonts w:ascii="Arial" w:hAnsi="Arial" w:cs="Arial"/>
              </w:rPr>
              <w:t>1</w:t>
            </w:r>
          </w:p>
        </w:tc>
        <w:tc>
          <w:tcPr>
            <w:tcW w:w="1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pPr>
              <w:jc w:val="both"/>
            </w:pPr>
            <w:r>
              <w:rPr>
                <w:rFonts w:ascii="Arial" w:hAnsi="Arial" w:cs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24098C" w:rsidTr="00172B15">
        <w:trPr>
          <w:trHeight w:val="163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r>
              <w:rPr>
                <w:rFonts w:ascii="Arial" w:hAnsi="Arial" w:cs="Arial"/>
              </w:rPr>
              <w:t>1.1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pPr>
              <w:jc w:val="both"/>
            </w:pPr>
            <w:r>
              <w:rPr>
                <w:rFonts w:ascii="Arial" w:hAnsi="Arial" w:cs="Arial"/>
              </w:rPr>
              <w:t>Договоры купли-продажи, заключаемые в следующих Режимах торгов (за исключением п.3 настоящей таблицы):</w:t>
            </w:r>
          </w:p>
          <w:p w:rsidR="0024098C" w:rsidRDefault="0024098C" w:rsidP="0024098C">
            <w:pPr>
              <w:pStyle w:val="-11"/>
              <w:numPr>
                <w:ilvl w:val="0"/>
                <w:numId w:val="8"/>
              </w:numPr>
              <w:jc w:val="both"/>
            </w:pPr>
            <w:r>
              <w:rPr>
                <w:rFonts w:ascii="Arial" w:hAnsi="Arial" w:cs="Arial"/>
              </w:rPr>
              <w:t>в Режиме основных торгов, за исключением Договоров, указанных в пункте 1.2 настоящей таблицы;</w:t>
            </w:r>
          </w:p>
          <w:p w:rsidR="0024098C" w:rsidRDefault="0024098C" w:rsidP="0024098C">
            <w:pPr>
              <w:pStyle w:val="-11"/>
              <w:numPr>
                <w:ilvl w:val="0"/>
                <w:numId w:val="8"/>
              </w:numPr>
            </w:pPr>
            <w:r>
              <w:rPr>
                <w:rFonts w:ascii="Arial" w:hAnsi="Arial" w:cs="Arial"/>
              </w:rPr>
              <w:t>в Режиме торгов RFQ;</w:t>
            </w:r>
          </w:p>
          <w:p w:rsidR="0024098C" w:rsidRDefault="0024098C" w:rsidP="0024098C">
            <w:pPr>
              <w:pStyle w:val="-11"/>
              <w:numPr>
                <w:ilvl w:val="0"/>
                <w:numId w:val="8"/>
              </w:numPr>
            </w:pPr>
            <w:r>
              <w:rPr>
                <w:rFonts w:ascii="Arial" w:hAnsi="Arial" w:cs="Arial"/>
              </w:rPr>
              <w:t>в Режиме переговорных сделок;</w:t>
            </w:r>
          </w:p>
          <w:p w:rsidR="0024098C" w:rsidRDefault="0024098C" w:rsidP="0024098C">
            <w:pPr>
              <w:pStyle w:val="-11"/>
              <w:numPr>
                <w:ilvl w:val="0"/>
                <w:numId w:val="8"/>
              </w:numPr>
            </w:pPr>
            <w:r>
              <w:rPr>
                <w:rFonts w:ascii="Arial" w:hAnsi="Arial" w:cs="Arial"/>
              </w:rPr>
              <w:t>Адресное размещение</w:t>
            </w:r>
          </w:p>
          <w:p w:rsidR="0024098C" w:rsidRDefault="0024098C" w:rsidP="00172B15">
            <w:pPr>
              <w:pStyle w:val="-11"/>
            </w:pPr>
            <w:r>
              <w:rPr>
                <w:rFonts w:ascii="Arial" w:hAnsi="Arial" w:cs="Arial"/>
              </w:rPr>
              <w:t>Внебиржевые договоры ОТС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pPr>
              <w:jc w:val="center"/>
            </w:pPr>
            <w:r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pPr>
              <w:jc w:val="both"/>
            </w:pPr>
            <w:r>
              <w:rPr>
                <w:rFonts w:ascii="Arial" w:hAnsi="Arial" w:cs="Arial"/>
              </w:rPr>
              <w:t>0,0</w:t>
            </w:r>
            <w:r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</w:rPr>
              <w:t>% от суммы Договора</w:t>
            </w:r>
          </w:p>
        </w:tc>
      </w:tr>
      <w:tr w:rsidR="0024098C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r>
              <w:rPr>
                <w:rFonts w:ascii="Arial" w:hAnsi="Arial" w:cs="Arial"/>
              </w:rPr>
              <w:t>1.2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pPr>
              <w:pStyle w:val="aa"/>
              <w:jc w:val="both"/>
            </w:pPr>
            <w:r>
              <w:rPr>
                <w:rFonts w:ascii="Arial" w:hAnsi="Arial"/>
              </w:rPr>
              <w:t>Договор, заключённый в рамках аукциона закрытия в Режиме основных торгов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pPr>
              <w:jc w:val="center"/>
            </w:pPr>
            <w:r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pPr>
              <w:pStyle w:val="aa"/>
              <w:jc w:val="both"/>
            </w:pPr>
            <w:r>
              <w:rPr>
                <w:rFonts w:ascii="Arial" w:hAnsi="Arial" w:cs="Arial"/>
              </w:rPr>
              <w:t>0,0</w:t>
            </w:r>
            <w:r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</w:rPr>
              <w:t>% от суммы Договора</w:t>
            </w:r>
          </w:p>
        </w:tc>
      </w:tr>
      <w:tr w:rsidR="0024098C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r>
              <w:lastRenderedPageBreak/>
              <w:t>2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Default="0024098C" w:rsidP="00E71F31">
            <w:pPr>
              <w:jc w:val="both"/>
            </w:pPr>
            <w:r>
              <w:rPr>
                <w:rFonts w:ascii="Arial" w:hAnsi="Arial" w:cs="Arial"/>
              </w:rPr>
              <w:t xml:space="preserve">Договоры купли-продажи, предметом которых являются </w:t>
            </w:r>
            <w:r w:rsidR="00E71F31">
              <w:rPr>
                <w:rFonts w:ascii="Arial" w:hAnsi="Arial" w:cs="Arial"/>
              </w:rPr>
              <w:t xml:space="preserve">облигации, включая </w:t>
            </w:r>
            <w:r>
              <w:rPr>
                <w:rFonts w:ascii="Tahoma" w:eastAsia="Calibri" w:hAnsi="Tahoma" w:cs="Tahoma"/>
                <w:lang w:eastAsia="en-US"/>
              </w:rPr>
              <w:t>еврооблигации</w:t>
            </w:r>
          </w:p>
        </w:tc>
      </w:tr>
      <w:tr w:rsidR="0024098C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r>
              <w:t>2.1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pPr>
              <w:jc w:val="both"/>
            </w:pPr>
            <w:r>
              <w:rPr>
                <w:rFonts w:ascii="Arial" w:hAnsi="Arial" w:cs="Arial"/>
              </w:rPr>
              <w:t>Договоры купли-продажи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pPr>
              <w:jc w:val="center"/>
            </w:pPr>
            <w:r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r>
              <w:t>0,015% от суммы Договора</w:t>
            </w:r>
          </w:p>
        </w:tc>
      </w:tr>
      <w:tr w:rsidR="0024098C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r>
              <w:rPr>
                <w:rFonts w:ascii="Arial" w:hAnsi="Arial" w:cs="Arial"/>
              </w:rPr>
              <w:t>3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pPr>
              <w:jc w:val="both"/>
            </w:pPr>
            <w:r>
              <w:rPr>
                <w:rFonts w:ascii="Arial" w:hAnsi="Arial" w:cs="Arial"/>
              </w:rPr>
              <w:t xml:space="preserve">Договоры </w:t>
            </w:r>
            <w:proofErr w:type="spellStart"/>
            <w:r>
              <w:rPr>
                <w:rFonts w:ascii="Arial" w:hAnsi="Arial" w:cs="Arial"/>
              </w:rPr>
              <w:t>репо</w:t>
            </w:r>
            <w:proofErr w:type="spellEnd"/>
            <w:r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>
              <w:rPr>
                <w:rFonts w:ascii="Arial" w:hAnsi="Arial" w:cs="Arial"/>
              </w:rPr>
              <w:t>репо</w:t>
            </w:r>
            <w:proofErr w:type="spellEnd"/>
            <w:r>
              <w:rPr>
                <w:rFonts w:ascii="Arial" w:hAnsi="Arial" w:cs="Arial"/>
              </w:rPr>
              <w:t xml:space="preserve"> ОТС</w:t>
            </w:r>
          </w:p>
        </w:tc>
      </w:tr>
      <w:tr w:rsidR="0024098C" w:rsidTr="00172B15">
        <w:trPr>
          <w:trHeight w:val="88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r>
              <w:rPr>
                <w:rFonts w:ascii="Arial" w:hAnsi="Arial" w:cs="Arial"/>
              </w:rPr>
              <w:t>3.1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r>
              <w:rPr>
                <w:rFonts w:ascii="Arial" w:hAnsi="Arial" w:cs="Arial"/>
              </w:rPr>
              <w:t xml:space="preserve">Договоры </w:t>
            </w:r>
            <w:proofErr w:type="spellStart"/>
            <w:r>
              <w:rPr>
                <w:rFonts w:ascii="Arial" w:hAnsi="Arial" w:cs="Arial"/>
              </w:rPr>
              <w:t>репо</w:t>
            </w:r>
            <w:proofErr w:type="spellEnd"/>
            <w:r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>
              <w:rPr>
                <w:rFonts w:ascii="Arial" w:hAnsi="Arial" w:cs="Arial"/>
              </w:rPr>
              <w:t>репо</w:t>
            </w:r>
            <w:proofErr w:type="spellEnd"/>
            <w:r>
              <w:rPr>
                <w:rFonts w:ascii="Arial" w:hAnsi="Arial" w:cs="Arial"/>
              </w:rPr>
              <w:t xml:space="preserve"> ОТС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pPr>
              <w:jc w:val="center"/>
            </w:pPr>
            <w:r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pPr>
              <w:jc w:val="both"/>
            </w:pPr>
            <w:r>
              <w:rPr>
                <w:rFonts w:ascii="Arial" w:hAnsi="Arial" w:cs="Arial"/>
              </w:rPr>
              <w:t xml:space="preserve">0,0006% от суммы </w:t>
            </w:r>
            <w:proofErr w:type="spellStart"/>
            <w:r>
              <w:rPr>
                <w:rFonts w:ascii="Arial" w:hAnsi="Arial" w:cs="Arial"/>
              </w:rPr>
              <w:t>репо</w:t>
            </w:r>
            <w:proofErr w:type="spellEnd"/>
            <w:r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>
              <w:rPr>
                <w:rFonts w:ascii="Arial" w:hAnsi="Arial" w:cs="Arial"/>
              </w:rPr>
              <w:t>репо</w:t>
            </w:r>
            <w:proofErr w:type="spellEnd"/>
            <w:r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>
              <w:rPr>
                <w:rFonts w:ascii="Arial" w:hAnsi="Arial" w:cs="Arial"/>
              </w:rPr>
              <w:t>репо</w:t>
            </w:r>
            <w:proofErr w:type="spellEnd"/>
            <w:r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D87BD4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24098C" w:rsidRPr="00B767B2" w:rsidRDefault="0024098C">
      <w:pPr>
        <w:pStyle w:val="-11"/>
        <w:ind w:firstLine="0"/>
        <w:jc w:val="both"/>
        <w:rPr>
          <w:rFonts w:ascii="Arial" w:hAnsi="Arial" w:cs="Arial"/>
          <w:b/>
        </w:rPr>
      </w:pPr>
    </w:p>
    <w:p w:rsidR="006A239D" w:rsidRPr="00B767B2" w:rsidRDefault="006A239D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B767B2" w:rsidRDefault="00C77D17">
      <w:pPr>
        <w:pStyle w:val="-11"/>
        <w:ind w:firstLine="0"/>
        <w:jc w:val="both"/>
      </w:pPr>
      <w:r w:rsidRPr="00B767B2">
        <w:rPr>
          <w:rFonts w:ascii="Arial" w:hAnsi="Arial" w:cs="Arial"/>
          <w:b/>
        </w:rPr>
        <w:t xml:space="preserve">Договоры </w:t>
      </w:r>
      <w:proofErr w:type="spellStart"/>
      <w:r w:rsidRPr="00B767B2">
        <w:rPr>
          <w:rFonts w:ascii="Arial" w:hAnsi="Arial" w:cs="Arial"/>
          <w:b/>
        </w:rPr>
        <w:t>репо</w:t>
      </w:r>
      <w:proofErr w:type="spellEnd"/>
      <w:r w:rsidRPr="00B767B2">
        <w:rPr>
          <w:rFonts w:ascii="Arial" w:hAnsi="Arial" w:cs="Arial"/>
          <w:b/>
        </w:rPr>
        <w:t>, заключаемые в соответствии с разделом 20 Регламента:</w:t>
      </w:r>
    </w:p>
    <w:p w:rsidR="00D87BD4" w:rsidRPr="00B767B2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237"/>
        <w:gridCol w:w="7806"/>
      </w:tblGrid>
      <w:tr w:rsidR="00D87BD4" w:rsidRPr="00B767B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B767B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заключаемые в случае нехватки денежных средств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BA6955">
            <w:pPr>
              <w:jc w:val="center"/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4D17B742" wp14:editId="21DE4E79">
                  <wp:extent cx="2477135" cy="28702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24" t="-221" r="-24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B767B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заключаемые в случае нехватки ценных бумаг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BA6955">
            <w:pPr>
              <w:jc w:val="center"/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68753638" wp14:editId="73AE005F">
                  <wp:extent cx="3061970" cy="287020"/>
                  <wp:effectExtent l="19050" t="0" r="508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97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B767B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, заключаемые в случае нехватки денежных средств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«Санкт-Петербургская биржа»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BA6955">
            <w:pPr>
              <w:jc w:val="center"/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75512A47" wp14:editId="45CFEA0B">
                  <wp:extent cx="3051810" cy="28702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B767B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заключаемые в случае нехватки ценных бумаг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«Санкт-Петербургская биржа»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BA6955">
            <w:pPr>
              <w:jc w:val="center"/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54527266" wp14:editId="79FB9B0D">
                  <wp:extent cx="3094355" cy="28702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35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B767B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, заключаемые в случае нехватки денежных средств у Клиента, предметом которого являются еврооблигации, включённые в список ценных бумаг, </w:t>
            </w:r>
            <w:r w:rsidRPr="00B767B2">
              <w:rPr>
                <w:rFonts w:ascii="Arial" w:hAnsi="Arial" w:cs="Arial"/>
              </w:rPr>
              <w:lastRenderedPageBreak/>
              <w:t>допущенных к организованным торгам ценными бумагами ПАО «Санкт-Петербургская биржа»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lastRenderedPageBreak/>
              <w:t xml:space="preserve">0,011% от суммы первой части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, умноженной на срок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D87BD4" w:rsidRPr="00B767B2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B767B2" w:rsidRDefault="00C77D17">
      <w:pPr>
        <w:spacing w:after="200" w:line="276" w:lineRule="auto"/>
      </w:pPr>
      <w:r w:rsidRPr="00B767B2">
        <w:rPr>
          <w:rFonts w:ascii="Arial" w:hAnsi="Arial" w:cs="Arial"/>
        </w:rPr>
        <w:tab/>
        <w:t xml:space="preserve">, </w:t>
      </w:r>
      <w:r w:rsidRPr="00B767B2">
        <w:t>где: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039"/>
        <w:gridCol w:w="10866"/>
      </w:tblGrid>
      <w:tr w:rsidR="00D87BD4" w:rsidRPr="00B767B2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4478466C" wp14:editId="55326B15">
                  <wp:extent cx="595630" cy="14859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-107" t="-417" r="-107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величина вознаграждения Банка</w:t>
            </w:r>
          </w:p>
        </w:tc>
      </w:tr>
      <w:tr w:rsidR="00D87BD4" w:rsidRPr="00B767B2">
        <w:trPr>
          <w:trHeight w:val="69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0A42FA45" wp14:editId="4687E349">
                  <wp:extent cx="276225" cy="14859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-229" t="-417" r="-22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расчетная цена ценной бумаги, определенная в результате проведения последней клиринговой сессии </w:t>
            </w:r>
            <w:r w:rsidR="004B6598" w:rsidRPr="004B6598">
              <w:rPr>
                <w:rFonts w:ascii="Arial" w:hAnsi="Arial" w:cs="Arial"/>
              </w:rPr>
              <w:t xml:space="preserve">АО Небанковская кредитная </w:t>
            </w:r>
            <w:proofErr w:type="gramStart"/>
            <w:r w:rsidR="004B6598" w:rsidRPr="004B6598">
              <w:rPr>
                <w:rFonts w:ascii="Arial" w:hAnsi="Arial" w:cs="Arial"/>
              </w:rPr>
              <w:t>организация-центральный</w:t>
            </w:r>
            <w:proofErr w:type="gramEnd"/>
            <w:r w:rsidR="004B6598" w:rsidRPr="004B6598">
              <w:rPr>
                <w:rFonts w:ascii="Arial" w:hAnsi="Arial" w:cs="Arial"/>
              </w:rPr>
              <w:t xml:space="preserve"> контрагент «Национальный Клиринговый Центр»</w:t>
            </w:r>
          </w:p>
        </w:tc>
      </w:tr>
      <w:tr w:rsidR="00D87BD4" w:rsidRPr="00B767B2">
        <w:trPr>
          <w:trHeight w:val="449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66274687" wp14:editId="0BC98F2C">
                  <wp:extent cx="297815" cy="159385"/>
                  <wp:effectExtent l="19050" t="0" r="698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-214" t="-392" r="-214" b="-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расчетная цена ценной бумаги, определенная в результате проведени</w:t>
            </w:r>
            <w:r w:rsidR="00B54672">
              <w:rPr>
                <w:rFonts w:ascii="Arial" w:hAnsi="Arial" w:cs="Arial"/>
              </w:rPr>
              <w:t>я последней клиринговой сесс</w:t>
            </w:r>
            <w:proofErr w:type="gramStart"/>
            <w:r w:rsidR="00B54672">
              <w:rPr>
                <w:rFonts w:ascii="Arial" w:hAnsi="Arial" w:cs="Arial"/>
              </w:rPr>
              <w:t xml:space="preserve">ии </w:t>
            </w:r>
            <w:r w:rsidRPr="00B767B2">
              <w:rPr>
                <w:rFonts w:ascii="Arial" w:hAnsi="Arial" w:cs="Arial"/>
              </w:rPr>
              <w:t>АО</w:t>
            </w:r>
            <w:proofErr w:type="gramEnd"/>
            <w:r w:rsidRPr="00B767B2">
              <w:rPr>
                <w:rFonts w:ascii="Arial" w:hAnsi="Arial" w:cs="Arial"/>
              </w:rPr>
              <w:t xml:space="preserve"> «Клиринговый центр МФБ»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</w:tr>
      <w:tr w:rsidR="00D87BD4" w:rsidRPr="00B767B2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4E865490" wp14:editId="12670064">
                  <wp:extent cx="85090" cy="14859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-740" t="-417" r="-740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объем Договора</w:t>
            </w:r>
          </w:p>
        </w:tc>
      </w:tr>
      <w:tr w:rsidR="00D87BD4" w:rsidRPr="00B767B2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 w:rsidP="00C504CD">
            <w:r w:rsidRPr="00B767B2">
              <w:rPr>
                <w:lang w:val="en-US"/>
              </w:rPr>
              <w:t>K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6512D3">
            <w:pPr>
              <w:jc w:val="both"/>
            </w:pPr>
            <w:r w:rsidRPr="00B767B2">
              <w:rPr>
                <w:rFonts w:ascii="Arial" w:hAnsi="Arial" w:cs="Arial"/>
              </w:rPr>
              <w:t xml:space="preserve">Коэффициент, отражающий размер процентной ставки. Для ценных бумаг, номинированных в российских рублях, величина "К" составляет </w:t>
            </w:r>
            <w:r w:rsidRPr="002A5484">
              <w:rPr>
                <w:rFonts w:ascii="Arial" w:hAnsi="Arial" w:cs="Arial"/>
              </w:rPr>
              <w:t>Ключев</w:t>
            </w:r>
            <w:r>
              <w:rPr>
                <w:rFonts w:ascii="Arial" w:hAnsi="Arial" w:cs="Arial"/>
              </w:rPr>
              <w:t>ой</w:t>
            </w:r>
            <w:r w:rsidRPr="002A5484">
              <w:rPr>
                <w:rFonts w:ascii="Arial" w:hAnsi="Arial" w:cs="Arial"/>
              </w:rPr>
              <w:t xml:space="preserve"> ставк</w:t>
            </w:r>
            <w:r>
              <w:rPr>
                <w:rFonts w:ascii="Arial" w:hAnsi="Arial" w:cs="Arial"/>
              </w:rPr>
              <w:t>е</w:t>
            </w:r>
            <w:r w:rsidRPr="002A5484">
              <w:rPr>
                <w:rFonts w:ascii="Arial" w:hAnsi="Arial" w:cs="Arial"/>
              </w:rPr>
              <w:t>, установленн</w:t>
            </w:r>
            <w:r>
              <w:rPr>
                <w:rFonts w:ascii="Arial" w:hAnsi="Arial" w:cs="Arial"/>
              </w:rPr>
              <w:t>ой</w:t>
            </w:r>
            <w:r w:rsidRPr="002A5484">
              <w:rPr>
                <w:rFonts w:ascii="Arial" w:hAnsi="Arial" w:cs="Arial"/>
              </w:rPr>
              <w:t xml:space="preserve"> Банком России</w:t>
            </w:r>
            <w:r>
              <w:rPr>
                <w:rFonts w:ascii="Arial" w:hAnsi="Arial" w:cs="Arial"/>
              </w:rPr>
              <w:t xml:space="preserve"> плюс три процента в год</w:t>
            </w:r>
            <w:r w:rsidRPr="00B767B2">
              <w:rPr>
                <w:rFonts w:ascii="Arial" w:hAnsi="Arial" w:cs="Arial"/>
              </w:rPr>
              <w:t xml:space="preserve">. Для ценных бумаг, номинированных в долларах США или Евро, величина "К" составляет </w:t>
            </w:r>
            <w:r>
              <w:rPr>
                <w:rFonts w:ascii="Arial" w:hAnsi="Arial" w:cs="Arial"/>
              </w:rPr>
              <w:t>верхнему уровню</w:t>
            </w:r>
            <w:r w:rsidRPr="00C2488C">
              <w:rPr>
                <w:rFonts w:ascii="Arial" w:hAnsi="Arial" w:cs="Arial"/>
              </w:rPr>
              <w:t xml:space="preserve"> текущей процентной ставки ФРС США плюс </w:t>
            </w:r>
            <w:r>
              <w:rPr>
                <w:rFonts w:ascii="Arial" w:hAnsi="Arial" w:cs="Arial"/>
              </w:rPr>
              <w:t xml:space="preserve">три </w:t>
            </w:r>
            <w:r w:rsidRPr="00C2488C">
              <w:rPr>
                <w:rFonts w:ascii="Arial" w:hAnsi="Arial" w:cs="Arial"/>
              </w:rPr>
              <w:t>процент</w:t>
            </w:r>
            <w:r>
              <w:rPr>
                <w:rFonts w:ascii="Arial" w:hAnsi="Arial" w:cs="Arial"/>
              </w:rPr>
              <w:t>а</w:t>
            </w:r>
            <w:r w:rsidRPr="00C2488C">
              <w:rPr>
                <w:rFonts w:ascii="Arial" w:hAnsi="Arial" w:cs="Arial"/>
              </w:rPr>
              <w:t xml:space="preserve"> в год</w:t>
            </w:r>
            <w:r w:rsidRPr="00B767B2">
              <w:rPr>
                <w:rFonts w:ascii="Arial" w:hAnsi="Arial" w:cs="Arial"/>
              </w:rPr>
              <w:t>.</w:t>
            </w:r>
          </w:p>
        </w:tc>
      </w:tr>
      <w:tr w:rsidR="00D87BD4" w:rsidRPr="00B767B2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1486BB45" wp14:editId="0FCB0FB9">
                  <wp:extent cx="786765" cy="14859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AA28B4" w:rsidRDefault="006512D3" w:rsidP="006512D3">
            <w:pPr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 xml:space="preserve">ставка, равная </w:t>
            </w:r>
            <w:r>
              <w:rPr>
                <w:rFonts w:ascii="Arial" w:hAnsi="Arial" w:cs="Arial"/>
              </w:rPr>
              <w:t>одной из следующих величин:</w:t>
            </w:r>
          </w:p>
          <w:p w:rsidR="006512D3" w:rsidRDefault="006512D3" w:rsidP="006512D3">
            <w:pPr>
              <w:pStyle w:val="af3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AA28B4">
              <w:rPr>
                <w:rFonts w:ascii="Arial" w:hAnsi="Arial" w:cs="Arial"/>
              </w:rPr>
              <w:t>-7%,в случае если по состоянию на 14:30 Московского времени ставка в безадресном режиме РЕПО с ЦК не ниже-5% годовых</w:t>
            </w:r>
            <w:r w:rsidRPr="002A6276">
              <w:rPr>
                <w:rFonts w:ascii="Arial" w:hAnsi="Arial" w:cs="Arial"/>
              </w:rPr>
              <w:t>;</w:t>
            </w:r>
          </w:p>
          <w:p w:rsidR="00D87BD4" w:rsidRPr="00B767B2" w:rsidRDefault="006512D3" w:rsidP="006512D3">
            <w:pPr>
              <w:jc w:val="both"/>
            </w:pPr>
            <w:r w:rsidRPr="00AA28B4">
              <w:rPr>
                <w:rFonts w:ascii="Arial" w:hAnsi="Arial" w:cs="Arial"/>
              </w:rPr>
              <w:t xml:space="preserve">нижней штрафной ставке </w:t>
            </w:r>
            <w:proofErr w:type="spellStart"/>
            <w:r w:rsidRPr="00AA28B4">
              <w:rPr>
                <w:rFonts w:ascii="Arial" w:hAnsi="Arial" w:cs="Arial"/>
              </w:rPr>
              <w:t>репо</w:t>
            </w:r>
            <w:proofErr w:type="spellEnd"/>
            <w:r w:rsidRPr="00AA28B4">
              <w:rPr>
                <w:rFonts w:ascii="Arial" w:hAnsi="Arial" w:cs="Arial"/>
              </w:rPr>
              <w:t>,</w:t>
            </w:r>
            <w:r w:rsidRPr="002A6276">
              <w:rPr>
                <w:rFonts w:ascii="Arial" w:hAnsi="Arial" w:cs="Arial"/>
              </w:rPr>
              <w:t xml:space="preserve"> </w:t>
            </w:r>
            <w:r w:rsidRPr="00AA28B4">
              <w:rPr>
                <w:rFonts w:ascii="Arial" w:hAnsi="Arial" w:cs="Arial"/>
              </w:rPr>
              <w:t xml:space="preserve">установленной </w:t>
            </w:r>
            <w:r>
              <w:rPr>
                <w:rFonts w:ascii="Arial" w:hAnsi="Arial" w:cs="Arial"/>
              </w:rPr>
              <w:t xml:space="preserve">НКО НКЦ (АО) </w:t>
            </w:r>
            <w:r w:rsidRPr="00AA28B4">
              <w:rPr>
                <w:rFonts w:ascii="Arial" w:hAnsi="Arial" w:cs="Arial"/>
              </w:rPr>
              <w:t xml:space="preserve">в соответствии с Методикой определения </w:t>
            </w:r>
            <w:proofErr w:type="gramStart"/>
            <w:r w:rsidRPr="00AA28B4">
              <w:rPr>
                <w:rFonts w:ascii="Arial" w:hAnsi="Arial" w:cs="Arial"/>
              </w:rPr>
              <w:t>риск-параметров</w:t>
            </w:r>
            <w:proofErr w:type="gramEnd"/>
            <w:r w:rsidRPr="00AA28B4">
              <w:rPr>
                <w:rFonts w:ascii="Arial" w:hAnsi="Arial" w:cs="Arial"/>
              </w:rPr>
              <w:t xml:space="preserve"> рынка ценных бумаг ПАО Московская Биржа)</w:t>
            </w:r>
            <w:r>
              <w:rPr>
                <w:rFonts w:ascii="Arial" w:hAnsi="Arial" w:cs="Arial"/>
              </w:rPr>
              <w:t xml:space="preserve"> в остальных случаях</w:t>
            </w:r>
          </w:p>
        </w:tc>
      </w:tr>
      <w:tr w:rsidR="006512D3" w:rsidRPr="00B767B2">
        <w:trPr>
          <w:trHeight w:val="115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B767B2" w:rsidRDefault="006512D3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7C26F4E2" wp14:editId="7D8D89A5">
                  <wp:extent cx="744220" cy="14859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-85" t="-417" r="-85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B767B2" w:rsidRDefault="006512D3">
            <w:pPr>
              <w:rPr>
                <w:rFonts w:ascii="Arial" w:hAnsi="Arial" w:cs="Arial"/>
              </w:rPr>
            </w:pPr>
            <w:proofErr w:type="gramStart"/>
            <w:r w:rsidRPr="00B767B2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</w:t>
            </w:r>
            <w:r>
              <w:rPr>
                <w:rFonts w:ascii="Arial" w:hAnsi="Arial" w:cs="Arial"/>
              </w:rPr>
              <w:t>А</w:t>
            </w:r>
            <w:r w:rsidRPr="00B767B2">
              <w:rPr>
                <w:rFonts w:ascii="Arial" w:hAnsi="Arial" w:cs="Arial"/>
              </w:rPr>
              <w:t xml:space="preserve">кционерного общества «Клиринговый центр МФБ» и взимаемая в соответствии с Правилами осуществления клиринговой деятельности на рынке ценных бумаг </w:t>
            </w:r>
            <w:r>
              <w:rPr>
                <w:rFonts w:ascii="Arial" w:hAnsi="Arial" w:cs="Arial"/>
              </w:rPr>
              <w:t>А</w:t>
            </w:r>
            <w:r w:rsidRPr="00B767B2">
              <w:rPr>
                <w:rFonts w:ascii="Arial" w:hAnsi="Arial" w:cs="Arial"/>
              </w:rPr>
              <w:t xml:space="preserve">кционерного общества «Клиринговый центр МФБ» с недобросовестного Участника клиринга, обязательства которого по ценным бумагам могут быть не исполнены </w:t>
            </w:r>
            <w:r w:rsidRPr="002A6276">
              <w:rPr>
                <w:rFonts w:ascii="Arial" w:hAnsi="Arial" w:cs="Arial"/>
                <w:b/>
              </w:rPr>
              <w:t>увеличенной на два процента в год</w:t>
            </w:r>
            <w:r>
              <w:rPr>
                <w:rFonts w:ascii="Arial" w:hAnsi="Arial" w:cs="Arial"/>
              </w:rPr>
              <w:t>.</w:t>
            </w:r>
            <w:proofErr w:type="gramEnd"/>
          </w:p>
        </w:tc>
      </w:tr>
      <w:tr w:rsidR="006512D3" w:rsidRPr="00B767B2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B767B2" w:rsidRDefault="006512D3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39E66F69" wp14:editId="584CDB58">
                  <wp:extent cx="797560" cy="148590"/>
                  <wp:effectExtent l="19050" t="0" r="254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B767B2" w:rsidRDefault="006512D3">
            <w:pPr>
              <w:rPr>
                <w:rFonts w:ascii="Arial" w:hAnsi="Arial" w:cs="Arial"/>
              </w:rPr>
            </w:pPr>
            <w:proofErr w:type="gramStart"/>
            <w:r w:rsidRPr="00B767B2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</w:t>
            </w:r>
            <w:r>
              <w:rPr>
                <w:rFonts w:ascii="Arial" w:hAnsi="Arial" w:cs="Arial"/>
              </w:rPr>
              <w:t>А</w:t>
            </w:r>
            <w:r w:rsidRPr="00B767B2">
              <w:rPr>
                <w:rFonts w:ascii="Arial" w:hAnsi="Arial" w:cs="Arial"/>
              </w:rPr>
              <w:t xml:space="preserve">кционерного общества «Клиринговый центр МФБ» и взимаемая в соответствии с Правилами осуществления клиринговой деятельности на рынке ценных бумаг </w:t>
            </w:r>
            <w:r>
              <w:rPr>
                <w:rFonts w:ascii="Arial" w:hAnsi="Arial" w:cs="Arial"/>
              </w:rPr>
              <w:t>А</w:t>
            </w:r>
            <w:r w:rsidRPr="00B767B2">
              <w:rPr>
                <w:rFonts w:ascii="Arial" w:hAnsi="Arial" w:cs="Arial"/>
              </w:rPr>
              <w:t xml:space="preserve">кционерного общества «Клиринговый центр МФБ» с недобросовестного Участника клиринга, обязательства которого по денежным средствам могут быть не исполнены </w:t>
            </w:r>
            <w:r w:rsidRPr="002A6276">
              <w:rPr>
                <w:rFonts w:ascii="Arial" w:hAnsi="Arial" w:cs="Arial"/>
                <w:b/>
              </w:rPr>
              <w:t>уменьшенной на два процента в год</w:t>
            </w:r>
            <w:r w:rsidRPr="002A6276">
              <w:rPr>
                <w:rFonts w:ascii="Arial" w:hAnsi="Arial" w:cs="Arial"/>
              </w:rPr>
              <w:t>;</w:t>
            </w:r>
            <w:proofErr w:type="gramEnd"/>
          </w:p>
        </w:tc>
      </w:tr>
      <w:tr w:rsidR="00D87BD4" w:rsidRPr="00B767B2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1787B4C2" wp14:editId="4C2E3EA2">
                  <wp:extent cx="223520" cy="148590"/>
                  <wp:effectExtent l="19050" t="0" r="508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 xml:space="preserve">количество календарных дней между Датой исполнения первой части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 и Датой исполнения второй части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приходящихся на календарный год, состоящий из 365 дней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</w:tr>
      <w:tr w:rsidR="00D87BD4" w:rsidRPr="00B767B2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2525A39F" wp14:editId="3002CB47">
                  <wp:extent cx="223520" cy="148590"/>
                  <wp:effectExtent l="1905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 xml:space="preserve">количество календарных дней между Датой исполнения первой части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 и Датой исполнения второй части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приходящихся на календарный год, состоящий из 366 дней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</w:tr>
    </w:tbl>
    <w:p w:rsidR="00D87BD4" w:rsidRPr="00B767B2" w:rsidRDefault="00D87BD4">
      <w:pPr>
        <w:ind w:left="709"/>
        <w:jc w:val="both"/>
        <w:rPr>
          <w:rFonts w:ascii="Arial" w:hAnsi="Arial" w:cs="Arial"/>
          <w:b/>
        </w:rPr>
      </w:pPr>
    </w:p>
    <w:p w:rsidR="00D87BD4" w:rsidRPr="00B767B2" w:rsidRDefault="00D87BD4">
      <w:pPr>
        <w:pStyle w:val="31"/>
        <w:tabs>
          <w:tab w:val="left" w:pos="426"/>
        </w:tabs>
        <w:spacing w:before="0" w:after="0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:rsidR="00D87BD4" w:rsidRPr="00B767B2" w:rsidRDefault="00D87BD4">
      <w:pPr>
        <w:pStyle w:val="31"/>
        <w:tabs>
          <w:tab w:val="left" w:pos="426"/>
        </w:tabs>
        <w:spacing w:before="0" w:after="0"/>
        <w:ind w:left="0"/>
        <w:jc w:val="both"/>
        <w:rPr>
          <w:rFonts w:ascii="Arial" w:hAnsi="Arial" w:cs="Arial"/>
          <w:sz w:val="20"/>
          <w:szCs w:val="20"/>
        </w:rPr>
      </w:pP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lastRenderedPageBreak/>
        <w:t>Вознаграждение Банка за заключение в интересах и за счет Клиента Договоров на Фондовом рынке взимается каждый Торговый день по всем Договорам, заключенным за счет Клиента в течение  указанного Торгового дня.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Комиссии и сборы, взимаемые третьими лицами с Банка за заключение в интересах и за счет Клиента Договоров на Фондовом рынке, не подлежат возмещению Клиентом, за исключением: 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>платы за превышение количества транзакций, взимаемой ПАО Московская Биржа по итогам торговой сессии;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 xml:space="preserve">штрафов, взимаемых </w:t>
      </w:r>
      <w:r w:rsidR="00B54672">
        <w:rPr>
          <w:rFonts w:ascii="Arial" w:hAnsi="Arial" w:cs="Arial"/>
        </w:rPr>
        <w:t>Акционерным</w:t>
      </w:r>
      <w:r w:rsidRPr="00B767B2">
        <w:rPr>
          <w:rFonts w:ascii="Arial" w:hAnsi="Arial" w:cs="Arial"/>
        </w:rPr>
        <w:t xml:space="preserve"> обществом «Клиринговый центр МФБ» с недобросовестных участников клиринга, обязательства которых могут быть не исполнены, если такое неисполнение могло возникнуть вследствие действий/бездействий Клиента;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 xml:space="preserve">платы, взимаемой </w:t>
      </w:r>
      <w:r w:rsidR="00B54672">
        <w:rPr>
          <w:rFonts w:ascii="Arial" w:hAnsi="Arial" w:cs="Arial"/>
        </w:rPr>
        <w:t>Акционерным</w:t>
      </w:r>
      <w:r w:rsidRPr="00B767B2">
        <w:rPr>
          <w:rFonts w:ascii="Arial" w:hAnsi="Arial" w:cs="Arial"/>
        </w:rPr>
        <w:t xml:space="preserve"> обществом «Клиринговый центр МФБ» за ведение клиринговых регистров;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>платы за терминалы, сетевые сервисы, библиотеки расчётов гарантийного обеспечения, предоставление технологического подключения к Биржевым шлюзам.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Минимальный размер ставки вознаграждения, взимаемый Банком с Клиента по Договорам,  составляет: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proofErr w:type="gramStart"/>
      <w:r w:rsidRPr="00B767B2">
        <w:rPr>
          <w:rFonts w:ascii="Arial" w:hAnsi="Arial" w:cs="Arial"/>
        </w:rPr>
        <w:t>для  проводимыми ПАО Московская Биржа организованных торгов ценными бумагами, а также для проводимых ПАО «Санкт-Петербургская биржа»</w:t>
      </w:r>
      <w:r w:rsidRPr="00B767B2">
        <w:t xml:space="preserve"> </w:t>
      </w:r>
      <w:r w:rsidRPr="00B767B2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«российские ценные бумаги»– 0.05 рублей за каждый заключенный Договор;</w:t>
      </w:r>
      <w:proofErr w:type="gramEnd"/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proofErr w:type="gramStart"/>
      <w:r w:rsidRPr="00B767B2">
        <w:rPr>
          <w:rFonts w:ascii="Arial" w:hAnsi="Arial" w:cs="Arial"/>
        </w:rPr>
        <w:t>для проводимых ПАО «Санкт-Петербургская биржа»</w:t>
      </w:r>
      <w:r w:rsidRPr="00B767B2">
        <w:t xml:space="preserve"> </w:t>
      </w:r>
      <w:r w:rsidRPr="00B767B2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«иностранные ценные бумаги» и Группе инструментов «еврооблигации»–  0,01 долларов США.</w:t>
      </w:r>
      <w:proofErr w:type="gramEnd"/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В случае если определённый в соответствии с настоящим пунктом размер вознаграждения Банка по Договору оказался не кратным 0,01 долларов США, размер указанного вознаграждения округляется до 0,01 долларов США, по правилам математического округления. </w:t>
      </w:r>
    </w:p>
    <w:p w:rsidR="00D87BD4" w:rsidRPr="00B767B2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B767B2" w:rsidRDefault="00C77D17">
      <w:pPr>
        <w:pStyle w:val="-11"/>
      </w:pPr>
      <w:r w:rsidRPr="00B767B2">
        <w:rPr>
          <w:rFonts w:ascii="Arial" w:hAnsi="Arial" w:cs="Arial"/>
        </w:rPr>
        <w:tab/>
        <w:t>* В соответствии с пп.12.2 п.2 ст.149 Налогового кодекса Российской Федерации НДС не  облагается.</w:t>
      </w:r>
    </w:p>
    <w:p w:rsidR="00D87BD4" w:rsidRPr="00B767B2" w:rsidRDefault="00D87BD4">
      <w:pPr>
        <w:pStyle w:val="-11"/>
        <w:rPr>
          <w:rFonts w:ascii="Arial" w:hAnsi="Arial" w:cs="Arial"/>
        </w:rPr>
      </w:pPr>
    </w:p>
    <w:p w:rsidR="00D87BD4" w:rsidRPr="00B767B2" w:rsidRDefault="00D87BD4">
      <w:pPr>
        <w:pStyle w:val="-11"/>
        <w:rPr>
          <w:rFonts w:ascii="Arial" w:hAnsi="Arial" w:cs="Arial"/>
        </w:rPr>
      </w:pPr>
    </w:p>
    <w:p w:rsidR="00D87BD4" w:rsidRPr="00B767B2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51" w:name="_Toc501024608"/>
      <w:r w:rsidRPr="00B767B2">
        <w:rPr>
          <w:rFonts w:ascii="Arial" w:hAnsi="Arial" w:cs="Arial"/>
          <w:b/>
          <w:i/>
        </w:rPr>
        <w:t>Тариф «Фондовый экономный»</w:t>
      </w:r>
      <w:bookmarkEnd w:id="51"/>
    </w:p>
    <w:p w:rsidR="00D87BD4" w:rsidRPr="00B767B2" w:rsidRDefault="00D87BD4">
      <w:pPr>
        <w:jc w:val="center"/>
        <w:rPr>
          <w:rFonts w:ascii="Arial" w:hAnsi="Arial" w:cs="Arial"/>
          <w:b/>
          <w:i/>
        </w:rPr>
      </w:pPr>
    </w:p>
    <w:p w:rsidR="00D87BD4" w:rsidRPr="00B767B2" w:rsidRDefault="00C77D17">
      <w:pPr>
        <w:ind w:left="708" w:firstLine="708"/>
      </w:pPr>
      <w:r w:rsidRPr="00B767B2">
        <w:rPr>
          <w:rFonts w:ascii="Arial" w:hAnsi="Arial" w:cs="Arial"/>
          <w:b/>
          <w:i/>
        </w:rPr>
        <w:t xml:space="preserve">Постоянная часть вознаграждения: </w:t>
      </w:r>
      <w:r w:rsidRPr="00B767B2">
        <w:rPr>
          <w:rFonts w:ascii="Arial" w:hAnsi="Arial" w:cs="Arial"/>
        </w:rPr>
        <w:t>50 000 (Пятьдесят тысяч) рублей в месяц.</w:t>
      </w:r>
    </w:p>
    <w:p w:rsidR="00D87BD4" w:rsidRPr="00B767B2" w:rsidRDefault="00D87BD4">
      <w:pPr>
        <w:ind w:left="708"/>
        <w:rPr>
          <w:rFonts w:ascii="Arial" w:hAnsi="Arial" w:cs="Arial"/>
          <w:b/>
          <w:i/>
        </w:rPr>
      </w:pPr>
    </w:p>
    <w:p w:rsidR="00D87BD4" w:rsidRPr="00B767B2" w:rsidRDefault="00C77D17">
      <w:pPr>
        <w:ind w:left="708" w:firstLine="708"/>
      </w:pPr>
      <w:r w:rsidRPr="00B767B2">
        <w:rPr>
          <w:rFonts w:ascii="Arial" w:hAnsi="Arial" w:cs="Arial"/>
          <w:b/>
          <w:i/>
        </w:rPr>
        <w:t>Переменная часть вознаграждения:</w:t>
      </w:r>
    </w:p>
    <w:p w:rsidR="00D87BD4" w:rsidRPr="00B767B2" w:rsidRDefault="00D87BD4">
      <w:pPr>
        <w:pStyle w:val="-11"/>
        <w:ind w:left="1424" w:firstLine="0"/>
        <w:jc w:val="both"/>
        <w:rPr>
          <w:rFonts w:ascii="Arial" w:hAnsi="Arial" w:cs="Arial"/>
          <w:b/>
          <w:i/>
        </w:rPr>
      </w:pPr>
    </w:p>
    <w:p w:rsidR="00D87BD4" w:rsidRPr="00B767B2" w:rsidRDefault="00C77D17">
      <w:pPr>
        <w:ind w:left="709"/>
        <w:jc w:val="both"/>
      </w:pPr>
      <w:r w:rsidRPr="00B767B2">
        <w:rPr>
          <w:rFonts w:ascii="Arial" w:hAnsi="Arial" w:cs="Arial"/>
          <w:b/>
        </w:rPr>
        <w:t>Вознаграждение Банка за заключение в интересах и за счет Клиента Договоров на организованных торгах ценными бумагами, проводимыми ПАО Московская Биржа, а также Договоров в отношении ценных бумаг, относящихся к Группе инструментов «российские ценные бумаги», на проводимых ПАО «Санкт-Петербургская биржа» организованных торгах ценными бумагами:</w:t>
      </w:r>
    </w:p>
    <w:p w:rsidR="00D87BD4" w:rsidRPr="00B767B2" w:rsidRDefault="00D87BD4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788" w:type="dxa"/>
        <w:tblLayout w:type="fixed"/>
        <w:tblLook w:val="0000" w:firstRow="0" w:lastRow="0" w:firstColumn="0" w:lastColumn="0" w:noHBand="0" w:noVBand="0"/>
      </w:tblPr>
      <w:tblGrid>
        <w:gridCol w:w="700"/>
        <w:gridCol w:w="5209"/>
        <w:gridCol w:w="2977"/>
        <w:gridCol w:w="5040"/>
      </w:tblGrid>
      <w:tr w:rsidR="00D87BD4" w:rsidRPr="00B767B2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B767B2">
        <w:trPr>
          <w:trHeight w:val="75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1</w:t>
            </w:r>
          </w:p>
        </w:tc>
        <w:tc>
          <w:tcPr>
            <w:tcW w:w="1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D87BD4" w:rsidRPr="00B767B2">
        <w:trPr>
          <w:trHeight w:val="564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1.1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611" w:rsidRDefault="00C77D17">
            <w:pPr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Договоры  купли-продажи</w:t>
            </w:r>
            <w:r w:rsidR="008A2611">
              <w:rPr>
                <w:rFonts w:ascii="Arial" w:hAnsi="Arial" w:cs="Arial"/>
              </w:rPr>
              <w:t xml:space="preserve"> </w:t>
            </w:r>
          </w:p>
          <w:p w:rsidR="00D87BD4" w:rsidRPr="00B767B2" w:rsidRDefault="00D87BD4">
            <w:pPr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0,01%</w:t>
            </w:r>
            <w:r w:rsidR="008E5508" w:rsidRPr="00B767B2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B767B2">
        <w:trPr>
          <w:trHeight w:val="57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 w:rsidP="00E71F31">
            <w:r w:rsidRPr="00B767B2">
              <w:rPr>
                <w:rFonts w:ascii="Arial" w:hAnsi="Arial" w:cs="Arial"/>
              </w:rPr>
              <w:t>Договоры купли-продажи, предметом которых являются облигации</w:t>
            </w:r>
            <w:r w:rsidR="00E71F31">
              <w:rPr>
                <w:rFonts w:ascii="Arial" w:hAnsi="Arial" w:cs="Arial"/>
              </w:rPr>
              <w:t xml:space="preserve">, </w:t>
            </w:r>
            <w:r w:rsidRPr="00B767B2">
              <w:rPr>
                <w:rFonts w:ascii="Arial" w:hAnsi="Arial" w:cs="Arial"/>
              </w:rPr>
              <w:t xml:space="preserve"> </w:t>
            </w:r>
            <w:r w:rsidRPr="00B767B2">
              <w:rPr>
                <w:rFonts w:ascii="Tahoma" w:eastAsia="Calibri" w:hAnsi="Tahoma" w:cs="Tahoma"/>
                <w:lang w:eastAsia="en-US"/>
              </w:rPr>
              <w:t>включая еврооблигации</w:t>
            </w:r>
          </w:p>
        </w:tc>
      </w:tr>
      <w:tr w:rsidR="00D87BD4" w:rsidRPr="00B767B2">
        <w:trPr>
          <w:trHeight w:val="135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2.1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Tahoma" w:eastAsia="Calibri" w:hAnsi="Tahoma" w:cs="Tahoma"/>
                <w:lang w:eastAsia="en-US"/>
              </w:rPr>
              <w:t xml:space="preserve">Договоры купли-продажи, кроме </w:t>
            </w:r>
            <w:r w:rsidR="008E5508" w:rsidRPr="00B767B2">
              <w:rPr>
                <w:rFonts w:ascii="Tahoma" w:eastAsia="Calibri" w:hAnsi="Tahoma" w:cs="Tahoma"/>
                <w:lang w:eastAsia="en-US"/>
              </w:rPr>
              <w:t xml:space="preserve">Договоров </w:t>
            </w:r>
            <w:r w:rsidRPr="00B767B2">
              <w:rPr>
                <w:rFonts w:ascii="Tahoma" w:eastAsia="Calibri" w:hAnsi="Tahoma" w:cs="Tahoma"/>
                <w:lang w:eastAsia="en-US"/>
              </w:rPr>
              <w:t>предусмотренных п.2.2 и п.2.3 настоящей таблицы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0,0001%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0,01% от суммы Договора</w:t>
            </w:r>
          </w:p>
        </w:tc>
      </w:tr>
      <w:tr w:rsidR="00D87BD4" w:rsidRPr="00B767B2">
        <w:trPr>
          <w:trHeight w:val="1552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2.2.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следующих режимах торгов:</w:t>
            </w:r>
          </w:p>
          <w:p w:rsidR="00D87BD4" w:rsidRPr="00B767B2" w:rsidRDefault="00C77D17">
            <w:pPr>
              <w:pStyle w:val="17"/>
              <w:numPr>
                <w:ilvl w:val="0"/>
                <w:numId w:val="6"/>
              </w:numPr>
            </w:pPr>
            <w:r w:rsidRPr="00B767B2">
              <w:rPr>
                <w:rFonts w:ascii="Tahoma" w:eastAsia="Calibri" w:hAnsi="Tahoma" w:cs="Tahoma"/>
                <w:lang w:eastAsia="en-US"/>
              </w:rPr>
              <w:t>Размещение: Адресные заявки</w:t>
            </w:r>
          </w:p>
          <w:p w:rsidR="00D87BD4" w:rsidRPr="00B767B2" w:rsidRDefault="00C77D17">
            <w:pPr>
              <w:pStyle w:val="17"/>
              <w:numPr>
                <w:ilvl w:val="0"/>
                <w:numId w:val="6"/>
              </w:numPr>
            </w:pPr>
            <w:r w:rsidRPr="00B767B2">
              <w:rPr>
                <w:rFonts w:ascii="Tahoma" w:eastAsia="Calibri" w:hAnsi="Tahoma" w:cs="Tahoma"/>
                <w:lang w:eastAsia="en-US"/>
              </w:rPr>
              <w:t>Размещение: Аукцион</w:t>
            </w:r>
          </w:p>
          <w:p w:rsidR="00D87BD4" w:rsidRPr="00B767B2" w:rsidRDefault="00C77D17">
            <w:pPr>
              <w:pStyle w:val="17"/>
              <w:numPr>
                <w:ilvl w:val="0"/>
                <w:numId w:val="6"/>
              </w:numPr>
            </w:pPr>
            <w:r w:rsidRPr="00B767B2">
              <w:rPr>
                <w:rFonts w:ascii="Tahoma" w:eastAsia="Calibri" w:hAnsi="Tahoma" w:cs="Tahoma"/>
                <w:lang w:eastAsia="en-US"/>
              </w:rPr>
              <w:t>Адресное размещение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/>
              </w:rPr>
              <w:t>0,0002%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0,0175% от суммы Договора</w:t>
            </w:r>
          </w:p>
        </w:tc>
      </w:tr>
      <w:tr w:rsidR="00D87BD4" w:rsidRPr="00B767B2">
        <w:trPr>
          <w:trHeight w:val="1283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2.3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 w:rsidP="00985195">
            <w:r w:rsidRPr="00B767B2">
              <w:rPr>
                <w:rFonts w:ascii="Tahoma" w:eastAsia="Calibri" w:hAnsi="Tahoma" w:cs="Tahoma"/>
                <w:lang w:eastAsia="en-US"/>
              </w:rPr>
              <w:t xml:space="preserve">Договоры купли-продажи облигаций, заключённые в Режиме переговорных сделок </w:t>
            </w:r>
            <w:r w:rsidR="00985195" w:rsidRPr="00985195">
              <w:rPr>
                <w:rFonts w:ascii="Tahoma" w:eastAsia="Calibri" w:hAnsi="Tahoma" w:cs="Tahoma"/>
                <w:lang w:eastAsia="en-US"/>
              </w:rPr>
              <w:t xml:space="preserve">на ПАО «Санкт </w:t>
            </w:r>
            <w:proofErr w:type="spellStart"/>
            <w:r w:rsidR="00985195" w:rsidRPr="00985195">
              <w:rPr>
                <w:rFonts w:ascii="Tahoma" w:eastAsia="Calibri" w:hAnsi="Tahoma" w:cs="Tahoma"/>
                <w:lang w:eastAsia="en-US"/>
              </w:rPr>
              <w:t>Петербурская</w:t>
            </w:r>
            <w:proofErr w:type="spellEnd"/>
            <w:r w:rsidR="00985195" w:rsidRPr="00985195">
              <w:rPr>
                <w:rFonts w:ascii="Tahoma" w:eastAsia="Calibri" w:hAnsi="Tahoma" w:cs="Tahoma"/>
                <w:lang w:eastAsia="en-US"/>
              </w:rPr>
              <w:t xml:space="preserve"> биржа»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/>
              </w:rPr>
              <w:t>0,03% от суммы Договора</w:t>
            </w:r>
          </w:p>
        </w:tc>
      </w:tr>
      <w:tr w:rsidR="009E0900" w:rsidRPr="00B767B2" w:rsidTr="009E0900">
        <w:trPr>
          <w:trHeight w:val="399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B767B2" w:rsidRDefault="009E0900" w:rsidP="00803EF7">
            <w:r w:rsidRPr="00B767B2">
              <w:rPr>
                <w:rFonts w:ascii="Arial" w:hAnsi="Arial" w:cs="Arial"/>
              </w:rPr>
              <w:t>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803EF7" w:rsidRDefault="009E0900" w:rsidP="003D6F43">
            <w:r w:rsidRPr="00B767B2">
              <w:rPr>
                <w:rFonts w:ascii="Arial" w:hAnsi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/>
              </w:rPr>
              <w:t>репо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B767B2" w:rsidRDefault="009E0900" w:rsidP="00803EF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900" w:rsidRPr="00B767B2" w:rsidRDefault="009E0900" w:rsidP="00803EF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9E0900" w:rsidRPr="00B767B2" w:rsidRDefault="009E0900" w:rsidP="00803EF7">
            <w:pPr>
              <w:rPr>
                <w:rFonts w:ascii="Arial" w:hAnsi="Arial" w:cs="Arial"/>
              </w:rPr>
            </w:pPr>
          </w:p>
        </w:tc>
      </w:tr>
      <w:tr w:rsidR="009E0900" w:rsidRPr="00B767B2" w:rsidTr="009E0900">
        <w:trPr>
          <w:trHeight w:val="93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B767B2" w:rsidRDefault="009E0900" w:rsidP="00803EF7">
            <w:r w:rsidRPr="00B767B2">
              <w:rPr>
                <w:rFonts w:ascii="Arial" w:hAnsi="Arial" w:cs="Arial"/>
              </w:rPr>
              <w:t>3.1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B767B2" w:rsidRDefault="009E0900" w:rsidP="00803EF7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заключаемые на проводимых ПАО Московская Биржа организованных торгах ценными бумагами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B767B2" w:rsidRDefault="009E0900" w:rsidP="00803EF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900" w:rsidRPr="00B767B2" w:rsidRDefault="009E0900" w:rsidP="00803EF7">
            <w:pPr>
              <w:jc w:val="both"/>
            </w:pPr>
            <w:r>
              <w:rPr>
                <w:rFonts w:ascii="Arial" w:hAnsi="Arial" w:cs="Arial"/>
              </w:rPr>
              <w:t>0,0</w:t>
            </w:r>
            <w:r w:rsidR="00AF4460" w:rsidRPr="00AF446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05</w:t>
            </w:r>
            <w:r w:rsidR="006C77F5">
              <w:rPr>
                <w:rFonts w:ascii="Arial" w:hAnsi="Arial" w:cs="Arial"/>
              </w:rPr>
              <w:t>3</w:t>
            </w:r>
            <w:r w:rsidRPr="00B767B2">
              <w:rPr>
                <w:rFonts w:ascii="Arial" w:hAnsi="Arial" w:cs="Arial"/>
              </w:rPr>
              <w:t xml:space="preserve">% от суммы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) умноженной на срок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, но не менее </w:t>
            </w:r>
            <w:r>
              <w:rPr>
                <w:rFonts w:ascii="Arial" w:hAnsi="Arial" w:cs="Arial"/>
              </w:rPr>
              <w:t>2</w:t>
            </w:r>
            <w:r w:rsidRPr="00B767B2">
              <w:rPr>
                <w:rFonts w:ascii="Arial" w:hAnsi="Arial" w:cs="Arial"/>
              </w:rPr>
              <w:t xml:space="preserve"> руб.</w:t>
            </w:r>
          </w:p>
          <w:p w:rsidR="009E0900" w:rsidRPr="00B767B2" w:rsidRDefault="009E0900" w:rsidP="00803EF7">
            <w:pPr>
              <w:jc w:val="both"/>
              <w:rPr>
                <w:rFonts w:ascii="Arial" w:hAnsi="Arial" w:cs="Arial"/>
              </w:rPr>
            </w:pPr>
          </w:p>
        </w:tc>
      </w:tr>
      <w:tr w:rsidR="009E0900" w:rsidRPr="00B767B2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B767B2" w:rsidRDefault="009E0900">
            <w:r w:rsidRPr="00B767B2">
              <w:rPr>
                <w:rFonts w:ascii="Arial" w:hAnsi="Arial" w:cs="Arial"/>
              </w:rPr>
              <w:t>3.2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B767B2" w:rsidRDefault="009E0900" w:rsidP="003D6F43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заключаемые на проводимых ПАО «Санкт-Петербургская биржа» организованных торгах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B767B2" w:rsidRDefault="009E0900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900" w:rsidRPr="00B767B2" w:rsidRDefault="009E0900">
            <w:pPr>
              <w:jc w:val="both"/>
            </w:pPr>
            <w:r w:rsidRPr="00B767B2">
              <w:rPr>
                <w:rFonts w:ascii="Arial" w:hAnsi="Arial" w:cs="Arial"/>
              </w:rPr>
              <w:t xml:space="preserve">0,0003% от суммы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D87BD4" w:rsidRPr="00B767B2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B767B2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8A2611" w:rsidRDefault="00C77D17" w:rsidP="008A2611">
      <w:pPr>
        <w:ind w:left="709"/>
        <w:jc w:val="both"/>
        <w:rPr>
          <w:rFonts w:ascii="Arial" w:hAnsi="Arial" w:cs="Arial"/>
          <w:b/>
        </w:rPr>
      </w:pPr>
      <w:r w:rsidRPr="00B767B2">
        <w:rPr>
          <w:rFonts w:ascii="Arial" w:hAnsi="Arial" w:cs="Arial"/>
          <w:b/>
        </w:rPr>
        <w:t>Вознаграждение Банка за заключение в интересах и за счет Клиента Договоров в отношении ценных бумаг, относящихся к Группе инструментов «иностранные ценные бумаги» и Группе инструментов «еврооблигации», на проводимых ПАО «Санкт-Петербургская биржа» организованных торгах ценными бумагами</w:t>
      </w:r>
      <w:r w:rsidR="008A2611">
        <w:rPr>
          <w:rFonts w:ascii="Arial" w:hAnsi="Arial" w:cs="Arial"/>
          <w:b/>
        </w:rPr>
        <w:t>,</w:t>
      </w:r>
      <w:r w:rsidR="008A2611" w:rsidRPr="008A2611">
        <w:rPr>
          <w:rFonts w:ascii="Arial" w:hAnsi="Arial" w:cs="Arial"/>
          <w:b/>
        </w:rPr>
        <w:t xml:space="preserve"> </w:t>
      </w:r>
      <w:r w:rsidR="008A2611">
        <w:rPr>
          <w:rFonts w:ascii="Arial" w:hAnsi="Arial" w:cs="Arial"/>
          <w:b/>
        </w:rPr>
        <w:t>в том числе в данный тариф входят договоры, заключенные на Внебиржевом рынке ОТС</w:t>
      </w:r>
      <w:r w:rsidR="008A2611" w:rsidRPr="00B767B2">
        <w:rPr>
          <w:rFonts w:ascii="Arial" w:hAnsi="Arial" w:cs="Arial"/>
          <w:b/>
        </w:rPr>
        <w:t>:</w:t>
      </w:r>
    </w:p>
    <w:tbl>
      <w:tblPr>
        <w:tblW w:w="13926" w:type="dxa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1"/>
        <w:gridCol w:w="5134"/>
        <w:gridCol w:w="2978"/>
        <w:gridCol w:w="5113"/>
      </w:tblGrid>
      <w:tr w:rsidR="0024098C" w:rsidTr="00172B15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Ставка вознаграждения *</w:t>
            </w:r>
          </w:p>
        </w:tc>
      </w:tr>
      <w:tr w:rsidR="0024098C" w:rsidTr="00172B15">
        <w:trPr>
          <w:trHeight w:val="528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r>
              <w:rPr>
                <w:rFonts w:ascii="Arial" w:hAnsi="Arial" w:cs="Arial"/>
              </w:rPr>
              <w:t>1</w:t>
            </w:r>
          </w:p>
        </w:tc>
        <w:tc>
          <w:tcPr>
            <w:tcW w:w="1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pPr>
              <w:jc w:val="both"/>
            </w:pPr>
            <w:r>
              <w:rPr>
                <w:rFonts w:ascii="Arial" w:hAnsi="Arial" w:cs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24098C" w:rsidTr="00172B15">
        <w:trPr>
          <w:trHeight w:val="163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r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pPr>
              <w:jc w:val="both"/>
            </w:pPr>
            <w:r>
              <w:rPr>
                <w:rFonts w:ascii="Arial" w:hAnsi="Arial" w:cs="Arial"/>
              </w:rPr>
              <w:t>Договоры купли-продажи, заключаемые в следующих Режимах торгов (за исключением п.3 настоящей таблицы):</w:t>
            </w:r>
          </w:p>
          <w:p w:rsidR="0024098C" w:rsidRDefault="0024098C" w:rsidP="0024098C">
            <w:pPr>
              <w:pStyle w:val="-11"/>
              <w:numPr>
                <w:ilvl w:val="0"/>
                <w:numId w:val="8"/>
              </w:numPr>
              <w:jc w:val="both"/>
            </w:pPr>
            <w:r>
              <w:rPr>
                <w:rFonts w:ascii="Arial" w:hAnsi="Arial" w:cs="Arial"/>
              </w:rPr>
              <w:t>в Режиме основных торгов, за исключением Договоров, указанных в пункте 1.2 настоящей таблицы;</w:t>
            </w:r>
          </w:p>
          <w:p w:rsidR="0024098C" w:rsidRDefault="0024098C" w:rsidP="0024098C">
            <w:pPr>
              <w:pStyle w:val="-11"/>
              <w:numPr>
                <w:ilvl w:val="0"/>
                <w:numId w:val="8"/>
              </w:numPr>
            </w:pPr>
            <w:r>
              <w:rPr>
                <w:rFonts w:ascii="Arial" w:hAnsi="Arial" w:cs="Arial"/>
              </w:rPr>
              <w:t>в Режиме торгов RFQ;</w:t>
            </w:r>
          </w:p>
          <w:p w:rsidR="0024098C" w:rsidRDefault="0024098C" w:rsidP="0024098C">
            <w:pPr>
              <w:pStyle w:val="-11"/>
              <w:numPr>
                <w:ilvl w:val="0"/>
                <w:numId w:val="8"/>
              </w:numPr>
            </w:pPr>
            <w:r>
              <w:rPr>
                <w:rFonts w:ascii="Arial" w:hAnsi="Arial" w:cs="Arial"/>
              </w:rPr>
              <w:t>в Режиме переговорных сделок;</w:t>
            </w:r>
          </w:p>
          <w:p w:rsidR="0024098C" w:rsidRDefault="0024098C" w:rsidP="0024098C">
            <w:pPr>
              <w:pStyle w:val="-11"/>
              <w:numPr>
                <w:ilvl w:val="0"/>
                <w:numId w:val="8"/>
              </w:numPr>
            </w:pPr>
            <w:r>
              <w:rPr>
                <w:rFonts w:ascii="Arial" w:hAnsi="Arial" w:cs="Arial"/>
              </w:rPr>
              <w:t>Адресное размещение</w:t>
            </w:r>
          </w:p>
          <w:p w:rsidR="0024098C" w:rsidRDefault="0024098C" w:rsidP="00172B15">
            <w:pPr>
              <w:pStyle w:val="-11"/>
            </w:pPr>
            <w:r>
              <w:rPr>
                <w:rFonts w:ascii="Arial" w:hAnsi="Arial" w:cs="Arial"/>
              </w:rPr>
              <w:t>Внебиржевые договоры ОТС</w:t>
            </w:r>
          </w:p>
          <w:p w:rsidR="0024098C" w:rsidRDefault="0024098C" w:rsidP="00172B15">
            <w:pPr>
              <w:pStyle w:val="-11"/>
              <w:ind w:left="360" w:firstLine="0"/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pPr>
              <w:jc w:val="center"/>
            </w:pPr>
            <w:r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pPr>
              <w:jc w:val="both"/>
            </w:pPr>
            <w:r>
              <w:rPr>
                <w:rFonts w:ascii="Arial" w:hAnsi="Arial" w:cs="Arial"/>
              </w:rPr>
              <w:t>0,0</w:t>
            </w:r>
            <w:r>
              <w:rPr>
                <w:rFonts w:ascii="Arial" w:hAnsi="Arial" w:cs="Arial"/>
                <w:lang w:val="en-US"/>
              </w:rPr>
              <w:t>45</w:t>
            </w:r>
            <w:r>
              <w:rPr>
                <w:rFonts w:ascii="Arial" w:hAnsi="Arial" w:cs="Arial"/>
              </w:rPr>
              <w:t>% от суммы Договора</w:t>
            </w:r>
          </w:p>
        </w:tc>
      </w:tr>
      <w:tr w:rsidR="0024098C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r>
              <w:rPr>
                <w:rFonts w:ascii="Arial" w:hAnsi="Arial" w:cs="Arial"/>
              </w:rPr>
              <w:t>1.2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pPr>
              <w:pStyle w:val="aa"/>
              <w:jc w:val="both"/>
            </w:pPr>
            <w:r>
              <w:rPr>
                <w:rFonts w:ascii="Arial" w:hAnsi="Arial"/>
              </w:rPr>
              <w:t>Договор, заключённый в рамках аукциона закрытия в Режиме основных торгов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pPr>
              <w:jc w:val="center"/>
            </w:pPr>
            <w:r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pPr>
              <w:pStyle w:val="aa"/>
              <w:jc w:val="both"/>
            </w:pPr>
            <w:r>
              <w:rPr>
                <w:rFonts w:ascii="Arial" w:hAnsi="Arial" w:cs="Arial"/>
              </w:rPr>
              <w:t>0,0</w:t>
            </w:r>
            <w:r>
              <w:rPr>
                <w:rFonts w:ascii="Arial" w:hAnsi="Arial" w:cs="Arial"/>
                <w:lang w:val="en-US"/>
              </w:rPr>
              <w:t>45</w:t>
            </w:r>
            <w:r>
              <w:rPr>
                <w:rFonts w:ascii="Arial" w:hAnsi="Arial" w:cs="Arial"/>
              </w:rPr>
              <w:t>% от суммы Договора</w:t>
            </w:r>
          </w:p>
        </w:tc>
      </w:tr>
      <w:tr w:rsidR="0024098C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r>
              <w:t>2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Default="0024098C" w:rsidP="00E71F31">
            <w:pPr>
              <w:jc w:val="both"/>
            </w:pPr>
            <w:r>
              <w:rPr>
                <w:rFonts w:ascii="Arial" w:hAnsi="Arial" w:cs="Arial"/>
              </w:rPr>
              <w:t>Договоры купли-продажи, предметом которых являются</w:t>
            </w:r>
            <w:r w:rsidR="00E71F31">
              <w:rPr>
                <w:rFonts w:ascii="Arial" w:hAnsi="Arial" w:cs="Arial"/>
              </w:rPr>
              <w:t xml:space="preserve"> облигации, включая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Tahoma" w:eastAsia="Calibri" w:hAnsi="Tahoma" w:cs="Tahoma"/>
                <w:lang w:eastAsia="en-US"/>
              </w:rPr>
              <w:t>еврооблигации</w:t>
            </w:r>
          </w:p>
        </w:tc>
      </w:tr>
      <w:tr w:rsidR="0024098C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r>
              <w:t>2.1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pPr>
              <w:jc w:val="both"/>
            </w:pPr>
            <w:r>
              <w:rPr>
                <w:rFonts w:ascii="Arial" w:hAnsi="Arial" w:cs="Arial"/>
              </w:rPr>
              <w:t>Договоры купли-продажи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pPr>
              <w:jc w:val="center"/>
            </w:pPr>
            <w:r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r>
              <w:t>0,01% от суммы Договора</w:t>
            </w:r>
          </w:p>
        </w:tc>
      </w:tr>
      <w:tr w:rsidR="0024098C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r>
              <w:rPr>
                <w:rFonts w:ascii="Arial" w:hAnsi="Arial" w:cs="Arial"/>
              </w:rPr>
              <w:t>3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pPr>
              <w:jc w:val="both"/>
            </w:pPr>
            <w:r>
              <w:rPr>
                <w:rFonts w:ascii="Arial" w:hAnsi="Arial" w:cs="Arial"/>
              </w:rPr>
              <w:t xml:space="preserve">Договоры </w:t>
            </w:r>
            <w:proofErr w:type="spellStart"/>
            <w:r>
              <w:rPr>
                <w:rFonts w:ascii="Arial" w:hAnsi="Arial" w:cs="Arial"/>
              </w:rPr>
              <w:t>репо</w:t>
            </w:r>
            <w:proofErr w:type="spellEnd"/>
            <w:r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>
              <w:rPr>
                <w:rFonts w:ascii="Arial" w:hAnsi="Arial" w:cs="Arial"/>
              </w:rPr>
              <w:t>репо</w:t>
            </w:r>
            <w:proofErr w:type="spellEnd"/>
            <w:r>
              <w:rPr>
                <w:rFonts w:ascii="Arial" w:hAnsi="Arial" w:cs="Arial"/>
              </w:rPr>
              <w:t xml:space="preserve"> ОТС</w:t>
            </w:r>
          </w:p>
        </w:tc>
      </w:tr>
      <w:tr w:rsidR="0024098C" w:rsidTr="00172B15">
        <w:trPr>
          <w:trHeight w:val="88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r>
              <w:rPr>
                <w:rFonts w:ascii="Arial" w:hAnsi="Arial" w:cs="Arial"/>
              </w:rPr>
              <w:t>3.1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r>
              <w:rPr>
                <w:rFonts w:ascii="Arial" w:hAnsi="Arial" w:cs="Arial"/>
              </w:rPr>
              <w:t xml:space="preserve">Договоры </w:t>
            </w:r>
            <w:proofErr w:type="spellStart"/>
            <w:r>
              <w:rPr>
                <w:rFonts w:ascii="Arial" w:hAnsi="Arial" w:cs="Arial"/>
              </w:rPr>
              <w:t>репо</w:t>
            </w:r>
            <w:proofErr w:type="spellEnd"/>
            <w:r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>
              <w:rPr>
                <w:rFonts w:ascii="Arial" w:hAnsi="Arial" w:cs="Arial"/>
              </w:rPr>
              <w:t>репо</w:t>
            </w:r>
            <w:proofErr w:type="spellEnd"/>
            <w:r>
              <w:rPr>
                <w:rFonts w:ascii="Arial" w:hAnsi="Arial" w:cs="Arial"/>
              </w:rPr>
              <w:t xml:space="preserve"> ОТС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pPr>
              <w:jc w:val="center"/>
            </w:pPr>
            <w:r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Default="0024098C" w:rsidP="00172B15">
            <w:pPr>
              <w:jc w:val="both"/>
            </w:pPr>
            <w:r>
              <w:rPr>
                <w:rFonts w:ascii="Arial" w:hAnsi="Arial" w:cs="Arial"/>
              </w:rPr>
              <w:t xml:space="preserve">0,0003% от суммы </w:t>
            </w:r>
            <w:proofErr w:type="spellStart"/>
            <w:r>
              <w:rPr>
                <w:rFonts w:ascii="Arial" w:hAnsi="Arial" w:cs="Arial"/>
              </w:rPr>
              <w:t>репо</w:t>
            </w:r>
            <w:proofErr w:type="spellEnd"/>
            <w:r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>
              <w:rPr>
                <w:rFonts w:ascii="Arial" w:hAnsi="Arial" w:cs="Arial"/>
              </w:rPr>
              <w:t>репо</w:t>
            </w:r>
            <w:proofErr w:type="spellEnd"/>
            <w:r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>
              <w:rPr>
                <w:rFonts w:ascii="Arial" w:hAnsi="Arial" w:cs="Arial"/>
              </w:rPr>
              <w:t>репо</w:t>
            </w:r>
            <w:proofErr w:type="spellEnd"/>
            <w:r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24098C" w:rsidRPr="00B767B2" w:rsidRDefault="0024098C" w:rsidP="008A2611">
      <w:pPr>
        <w:ind w:left="709"/>
        <w:jc w:val="both"/>
      </w:pPr>
    </w:p>
    <w:p w:rsidR="00D87BD4" w:rsidRPr="00B767B2" w:rsidRDefault="00D87BD4" w:rsidP="003D6F43">
      <w:pPr>
        <w:ind w:left="709"/>
        <w:jc w:val="both"/>
        <w:rPr>
          <w:rFonts w:ascii="Arial" w:hAnsi="Arial" w:cs="Arial"/>
          <w:b/>
        </w:rPr>
      </w:pPr>
    </w:p>
    <w:p w:rsidR="00D87BD4" w:rsidRPr="00B767B2" w:rsidRDefault="00D87BD4">
      <w:pPr>
        <w:pStyle w:val="-11"/>
        <w:ind w:firstLine="0"/>
        <w:jc w:val="both"/>
      </w:pPr>
    </w:p>
    <w:p w:rsidR="00D87BD4" w:rsidRPr="00B767B2" w:rsidRDefault="00D87BD4">
      <w:pPr>
        <w:pStyle w:val="-11"/>
        <w:ind w:left="0" w:firstLine="0"/>
        <w:jc w:val="both"/>
      </w:pPr>
    </w:p>
    <w:p w:rsidR="00D87BD4" w:rsidRPr="00B767B2" w:rsidRDefault="00C77D17">
      <w:pPr>
        <w:pStyle w:val="-11"/>
        <w:ind w:firstLine="0"/>
        <w:jc w:val="both"/>
      </w:pPr>
      <w:r w:rsidRPr="00B767B2">
        <w:rPr>
          <w:rFonts w:ascii="Arial" w:hAnsi="Arial" w:cs="Arial"/>
          <w:b/>
        </w:rPr>
        <w:t xml:space="preserve">Договоры </w:t>
      </w:r>
      <w:proofErr w:type="spellStart"/>
      <w:r w:rsidRPr="00B767B2">
        <w:rPr>
          <w:rFonts w:ascii="Arial" w:hAnsi="Arial" w:cs="Arial"/>
          <w:b/>
        </w:rPr>
        <w:t>репо</w:t>
      </w:r>
      <w:proofErr w:type="spellEnd"/>
      <w:r w:rsidRPr="00B767B2">
        <w:rPr>
          <w:rFonts w:ascii="Arial" w:hAnsi="Arial" w:cs="Arial"/>
          <w:b/>
        </w:rPr>
        <w:t>, заключаемые в соответствии с разделом 20 Регламента:</w:t>
      </w:r>
    </w:p>
    <w:p w:rsidR="00D87BD4" w:rsidRPr="00B767B2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5812"/>
        <w:gridCol w:w="8231"/>
      </w:tblGrid>
      <w:tr w:rsidR="00D87BD4" w:rsidRPr="00B767B2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B767B2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заключаемые в случае нехватки денежных средств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BA6955">
            <w:pPr>
              <w:jc w:val="center"/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40387063" wp14:editId="503C620D">
                  <wp:extent cx="2477135" cy="28702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24" t="-221" r="-24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B767B2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, заключаемые в случае нехватки ценных бумаг у Клиента, предметом которого являются акции, </w:t>
            </w:r>
            <w:r w:rsidRPr="00B767B2">
              <w:rPr>
                <w:rFonts w:ascii="Arial" w:hAnsi="Arial" w:cs="Arial"/>
              </w:rPr>
              <w:lastRenderedPageBreak/>
              <w:t>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BA6955">
            <w:pPr>
              <w:jc w:val="center"/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lastRenderedPageBreak/>
              <w:drawing>
                <wp:inline distT="0" distB="0" distL="0" distR="0" wp14:anchorId="378A6FA1" wp14:editId="54E94456">
                  <wp:extent cx="3061970" cy="287020"/>
                  <wp:effectExtent l="19050" t="0" r="508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97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B767B2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lastRenderedPageBreak/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, заключаемые в случае нехватки денежных средств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«Санкт-Петербургская биржа» 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BA6955">
            <w:pPr>
              <w:jc w:val="center"/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13EF70B6" wp14:editId="63C3A4F2">
                  <wp:extent cx="3051810" cy="28702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B767B2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заключаемые в случае нехватки ценных бумаг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«Санкт-Петербургская биржа»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BA6955">
            <w:pPr>
              <w:jc w:val="center"/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639BC5E8" wp14:editId="6A0447FF">
                  <wp:extent cx="3094355" cy="28702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35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7BD4" w:rsidRPr="00B767B2" w:rsidRDefault="00D87BD4">
      <w:pPr>
        <w:pStyle w:val="-11"/>
        <w:ind w:firstLine="0"/>
        <w:jc w:val="both"/>
      </w:pPr>
    </w:p>
    <w:p w:rsidR="00D87BD4" w:rsidRPr="00B767B2" w:rsidRDefault="00C77D17">
      <w:pPr>
        <w:ind w:firstLine="708"/>
      </w:pPr>
      <w:r w:rsidRPr="00B767B2">
        <w:rPr>
          <w:rFonts w:ascii="Arial" w:hAnsi="Arial" w:cs="Arial"/>
        </w:rPr>
        <w:t xml:space="preserve">, </w:t>
      </w:r>
      <w:r w:rsidRPr="00B767B2">
        <w:rPr>
          <w:rFonts w:ascii="Arial" w:hAnsi="Arial"/>
        </w:rPr>
        <w:t>где: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039"/>
        <w:gridCol w:w="10866"/>
      </w:tblGrid>
      <w:tr w:rsidR="00D87BD4" w:rsidRPr="00B767B2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414ADEFF" wp14:editId="7059C2E9">
                  <wp:extent cx="595630" cy="14859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-107" t="-417" r="-107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величина вознаграждения Банка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</w:tr>
      <w:tr w:rsidR="00D87BD4" w:rsidRPr="00B767B2">
        <w:trPr>
          <w:trHeight w:val="69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3E976286" wp14:editId="50AB8E83">
                  <wp:extent cx="276225" cy="148590"/>
                  <wp:effectExtent l="1905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-229" t="-417" r="-22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расчетная цена ценной бумаги, определенная в результате проведения последней клиринговой сессии </w:t>
            </w:r>
            <w:r w:rsidR="004B6598" w:rsidRPr="004B6598">
              <w:rPr>
                <w:rFonts w:ascii="Arial" w:hAnsi="Arial" w:cs="Arial"/>
              </w:rPr>
              <w:t xml:space="preserve">АО Небанковская кредитная </w:t>
            </w:r>
            <w:proofErr w:type="gramStart"/>
            <w:r w:rsidR="004B6598" w:rsidRPr="004B6598">
              <w:rPr>
                <w:rFonts w:ascii="Arial" w:hAnsi="Arial" w:cs="Arial"/>
              </w:rPr>
              <w:t>организация-центральный</w:t>
            </w:r>
            <w:proofErr w:type="gramEnd"/>
            <w:r w:rsidR="004B6598" w:rsidRPr="004B6598">
              <w:rPr>
                <w:rFonts w:ascii="Arial" w:hAnsi="Arial" w:cs="Arial"/>
              </w:rPr>
              <w:t xml:space="preserve"> контрагент «Национальный Клиринговый Центр»</w:t>
            </w:r>
          </w:p>
        </w:tc>
      </w:tr>
      <w:tr w:rsidR="00D87BD4" w:rsidRPr="00B767B2">
        <w:trPr>
          <w:trHeight w:val="449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60871DA4" wp14:editId="3A89058E">
                  <wp:extent cx="297815" cy="159385"/>
                  <wp:effectExtent l="19050" t="0" r="698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-214" t="-392" r="-214" b="-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расчетная цена ценной бумаги, определенная в результате проведени</w:t>
            </w:r>
            <w:r w:rsidR="00B54672">
              <w:rPr>
                <w:rFonts w:ascii="Arial" w:hAnsi="Arial" w:cs="Arial"/>
              </w:rPr>
              <w:t>я последней клиринговой сесс</w:t>
            </w:r>
            <w:proofErr w:type="gramStart"/>
            <w:r w:rsidR="00B54672">
              <w:rPr>
                <w:rFonts w:ascii="Arial" w:hAnsi="Arial" w:cs="Arial"/>
              </w:rPr>
              <w:t xml:space="preserve">ии </w:t>
            </w:r>
            <w:r w:rsidRPr="00B767B2">
              <w:rPr>
                <w:rFonts w:ascii="Arial" w:hAnsi="Arial" w:cs="Arial"/>
              </w:rPr>
              <w:t>АО</w:t>
            </w:r>
            <w:proofErr w:type="gramEnd"/>
            <w:r w:rsidRPr="00B767B2">
              <w:rPr>
                <w:rFonts w:ascii="Arial" w:hAnsi="Arial" w:cs="Arial"/>
              </w:rPr>
              <w:t xml:space="preserve"> «Клиринговый центр МФБ»</w:t>
            </w:r>
          </w:p>
          <w:p w:rsidR="00D87BD4" w:rsidRPr="00B767B2" w:rsidRDefault="00D87BD4">
            <w:pPr>
              <w:jc w:val="both"/>
              <w:rPr>
                <w:rFonts w:ascii="Arial" w:hAnsi="Arial" w:cs="Arial"/>
              </w:rPr>
            </w:pPr>
          </w:p>
        </w:tc>
      </w:tr>
      <w:tr w:rsidR="00D87BD4" w:rsidRPr="00B767B2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35A6DE6C" wp14:editId="5DAF93CC">
                  <wp:extent cx="85090" cy="148590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-740" t="-417" r="-740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объем Договора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</w:tr>
      <w:tr w:rsidR="006512D3" w:rsidRPr="00B767B2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B767B2" w:rsidRDefault="006512D3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512D3" w:rsidRPr="00B767B2" w:rsidRDefault="006512D3">
            <w:r w:rsidRPr="00B767B2">
              <w:rPr>
                <w:lang w:val="en-US"/>
              </w:rPr>
              <w:t>K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B767B2" w:rsidRDefault="006512D3">
            <w:r w:rsidRPr="00B767B2">
              <w:rPr>
                <w:rFonts w:ascii="Arial" w:hAnsi="Arial" w:cs="Arial"/>
              </w:rPr>
              <w:t xml:space="preserve">Коэффициент, отражающий размер процентной ставки. Для ценных бумаг, номинированных в российских рублях, величина "К" составляет </w:t>
            </w:r>
            <w:r w:rsidRPr="002A5484">
              <w:rPr>
                <w:rFonts w:ascii="Arial" w:hAnsi="Arial" w:cs="Arial"/>
              </w:rPr>
              <w:t>Ключев</w:t>
            </w:r>
            <w:r>
              <w:rPr>
                <w:rFonts w:ascii="Arial" w:hAnsi="Arial" w:cs="Arial"/>
              </w:rPr>
              <w:t>ой</w:t>
            </w:r>
            <w:r w:rsidRPr="002A5484">
              <w:rPr>
                <w:rFonts w:ascii="Arial" w:hAnsi="Arial" w:cs="Arial"/>
              </w:rPr>
              <w:t xml:space="preserve"> ставк</w:t>
            </w:r>
            <w:r>
              <w:rPr>
                <w:rFonts w:ascii="Arial" w:hAnsi="Arial" w:cs="Arial"/>
              </w:rPr>
              <w:t>е</w:t>
            </w:r>
            <w:r w:rsidRPr="002A5484">
              <w:rPr>
                <w:rFonts w:ascii="Arial" w:hAnsi="Arial" w:cs="Arial"/>
              </w:rPr>
              <w:t>, установленн</w:t>
            </w:r>
            <w:r>
              <w:rPr>
                <w:rFonts w:ascii="Arial" w:hAnsi="Arial" w:cs="Arial"/>
              </w:rPr>
              <w:t>ой</w:t>
            </w:r>
            <w:r w:rsidRPr="002A5484">
              <w:rPr>
                <w:rFonts w:ascii="Arial" w:hAnsi="Arial" w:cs="Arial"/>
              </w:rPr>
              <w:t xml:space="preserve"> Банком России</w:t>
            </w:r>
            <w:r>
              <w:rPr>
                <w:rFonts w:ascii="Arial" w:hAnsi="Arial" w:cs="Arial"/>
              </w:rPr>
              <w:t xml:space="preserve"> плюс три процента в год</w:t>
            </w:r>
            <w:r w:rsidRPr="00B767B2">
              <w:rPr>
                <w:rFonts w:ascii="Arial" w:hAnsi="Arial" w:cs="Arial"/>
              </w:rPr>
              <w:t xml:space="preserve">. Для ценных бумаг, номинированных в долларах США или Евро, величина "К" составляет </w:t>
            </w:r>
            <w:r>
              <w:rPr>
                <w:rFonts w:ascii="Arial" w:hAnsi="Arial" w:cs="Arial"/>
              </w:rPr>
              <w:t xml:space="preserve">верхнему </w:t>
            </w:r>
            <w:proofErr w:type="spellStart"/>
            <w:r>
              <w:rPr>
                <w:rFonts w:ascii="Arial" w:hAnsi="Arial" w:cs="Arial"/>
              </w:rPr>
              <w:t>увровню</w:t>
            </w:r>
            <w:proofErr w:type="spellEnd"/>
            <w:r w:rsidRPr="00C2488C">
              <w:rPr>
                <w:rFonts w:ascii="Arial" w:hAnsi="Arial" w:cs="Arial"/>
              </w:rPr>
              <w:t xml:space="preserve"> текущей процентной ставки ФРС США плюс </w:t>
            </w:r>
            <w:r>
              <w:rPr>
                <w:rFonts w:ascii="Arial" w:hAnsi="Arial" w:cs="Arial"/>
              </w:rPr>
              <w:t xml:space="preserve">три </w:t>
            </w:r>
            <w:r w:rsidRPr="00C2488C">
              <w:rPr>
                <w:rFonts w:ascii="Arial" w:hAnsi="Arial" w:cs="Arial"/>
              </w:rPr>
              <w:t>процент</w:t>
            </w:r>
            <w:r>
              <w:rPr>
                <w:rFonts w:ascii="Arial" w:hAnsi="Arial" w:cs="Arial"/>
              </w:rPr>
              <w:t>а</w:t>
            </w:r>
            <w:r w:rsidRPr="00C2488C">
              <w:rPr>
                <w:rFonts w:ascii="Arial" w:hAnsi="Arial" w:cs="Arial"/>
              </w:rPr>
              <w:t xml:space="preserve"> в год</w:t>
            </w:r>
            <w:r w:rsidRPr="00B767B2">
              <w:rPr>
                <w:rFonts w:ascii="Arial" w:hAnsi="Arial" w:cs="Arial"/>
              </w:rPr>
              <w:t>.</w:t>
            </w:r>
          </w:p>
        </w:tc>
      </w:tr>
      <w:tr w:rsidR="006512D3" w:rsidRPr="00B767B2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B767B2" w:rsidRDefault="006512D3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082364E7" wp14:editId="50E29E46">
                  <wp:extent cx="786765" cy="148590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3665A0" w:rsidRDefault="006512D3" w:rsidP="002A6276">
            <w:pPr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 xml:space="preserve">ставка, равная </w:t>
            </w:r>
            <w:r>
              <w:rPr>
                <w:rFonts w:ascii="Arial" w:hAnsi="Arial" w:cs="Arial"/>
              </w:rPr>
              <w:t>одной из следующих величин:</w:t>
            </w:r>
          </w:p>
          <w:p w:rsidR="006512D3" w:rsidRDefault="006512D3" w:rsidP="006512D3">
            <w:pPr>
              <w:pStyle w:val="af3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AA28B4">
              <w:rPr>
                <w:rFonts w:ascii="Arial" w:hAnsi="Arial" w:cs="Arial"/>
              </w:rPr>
              <w:t>-7%,в случае если по состоянию на 14:30 Московского времени ставка в безадресном режиме РЕПО с ЦК не ниже-5% годовых</w:t>
            </w:r>
            <w:r w:rsidRPr="003665A0">
              <w:rPr>
                <w:rFonts w:ascii="Arial" w:hAnsi="Arial" w:cs="Arial"/>
              </w:rPr>
              <w:t>;</w:t>
            </w:r>
          </w:p>
          <w:p w:rsidR="006512D3" w:rsidRPr="00B767B2" w:rsidRDefault="006512D3" w:rsidP="006512D3">
            <w:r w:rsidRPr="002A6276">
              <w:rPr>
                <w:rFonts w:ascii="Arial" w:hAnsi="Arial" w:cs="Arial"/>
              </w:rPr>
              <w:t xml:space="preserve">нижней штрафной ставке </w:t>
            </w:r>
            <w:proofErr w:type="spellStart"/>
            <w:r w:rsidRPr="002A6276">
              <w:rPr>
                <w:rFonts w:ascii="Arial" w:hAnsi="Arial" w:cs="Arial"/>
              </w:rPr>
              <w:t>репо</w:t>
            </w:r>
            <w:proofErr w:type="spellEnd"/>
            <w:r w:rsidRPr="002A6276">
              <w:rPr>
                <w:rFonts w:ascii="Arial" w:hAnsi="Arial" w:cs="Arial"/>
              </w:rPr>
              <w:t xml:space="preserve">, установленной </w:t>
            </w:r>
            <w:r>
              <w:rPr>
                <w:rFonts w:ascii="Arial" w:hAnsi="Arial" w:cs="Arial"/>
              </w:rPr>
              <w:t xml:space="preserve">НКО НКЦ (АО) </w:t>
            </w:r>
            <w:r w:rsidRPr="002A6276">
              <w:rPr>
                <w:rFonts w:ascii="Arial" w:hAnsi="Arial" w:cs="Arial"/>
              </w:rPr>
              <w:t xml:space="preserve"> в соответствии с Методикой определения </w:t>
            </w:r>
            <w:proofErr w:type="gramStart"/>
            <w:r w:rsidRPr="002A6276">
              <w:rPr>
                <w:rFonts w:ascii="Arial" w:hAnsi="Arial" w:cs="Arial"/>
              </w:rPr>
              <w:t>риск-параметров</w:t>
            </w:r>
            <w:proofErr w:type="gramEnd"/>
            <w:r w:rsidRPr="002A6276">
              <w:rPr>
                <w:rFonts w:ascii="Arial" w:hAnsi="Arial" w:cs="Arial"/>
              </w:rPr>
              <w:t xml:space="preserve"> рынка ценных бумаг ПАО Московская Биржа) в остальных случаях.</w:t>
            </w:r>
          </w:p>
        </w:tc>
      </w:tr>
      <w:tr w:rsidR="006512D3" w:rsidRPr="00B767B2">
        <w:trPr>
          <w:trHeight w:val="115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B767B2" w:rsidRDefault="006512D3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522D32B7" wp14:editId="2AFF82D4">
                  <wp:extent cx="744220" cy="14859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-85" t="-417" r="-85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B767B2" w:rsidRDefault="006512D3" w:rsidP="00B54672">
            <w:pPr>
              <w:jc w:val="both"/>
            </w:pPr>
            <w:proofErr w:type="gramStart"/>
            <w:r w:rsidRPr="00B767B2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</w:t>
            </w:r>
            <w:r>
              <w:rPr>
                <w:rFonts w:ascii="Arial" w:hAnsi="Arial" w:cs="Arial"/>
              </w:rPr>
              <w:t>А</w:t>
            </w:r>
            <w:r w:rsidRPr="00B767B2">
              <w:rPr>
                <w:rFonts w:ascii="Arial" w:hAnsi="Arial" w:cs="Arial"/>
              </w:rPr>
              <w:t>кционерного общества «Клиринговый центр МФБ» и взимаемая в соответствии с Правилами осуществления клиринговой деятельности на рынке ценных бумаг Публичного акционерного общества «Клиринговый центр МФБ» с недобросовестного Участника клиринга, обязательства которого по ценным бумагам могут быть не исполнены</w:t>
            </w:r>
            <w:r>
              <w:rPr>
                <w:rFonts w:ascii="Arial" w:hAnsi="Arial" w:cs="Arial"/>
              </w:rPr>
              <w:t xml:space="preserve"> </w:t>
            </w:r>
            <w:r w:rsidRPr="003665A0">
              <w:rPr>
                <w:rFonts w:ascii="Arial" w:hAnsi="Arial" w:cs="Arial"/>
                <w:b/>
              </w:rPr>
              <w:t>увеличенной на два процента в год</w:t>
            </w:r>
            <w:r>
              <w:rPr>
                <w:rFonts w:ascii="Arial" w:hAnsi="Arial" w:cs="Arial"/>
              </w:rPr>
              <w:t>.</w:t>
            </w:r>
            <w:proofErr w:type="gramEnd"/>
          </w:p>
        </w:tc>
      </w:tr>
      <w:tr w:rsidR="006512D3" w:rsidRPr="00B767B2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B767B2" w:rsidRDefault="006512D3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 wp14:anchorId="4B4B0921" wp14:editId="18AA1E8B">
                  <wp:extent cx="797560" cy="148590"/>
                  <wp:effectExtent l="19050" t="0" r="254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B767B2" w:rsidRDefault="006512D3" w:rsidP="00B54672">
            <w:pPr>
              <w:jc w:val="both"/>
            </w:pPr>
            <w:proofErr w:type="gramStart"/>
            <w:r w:rsidRPr="00B767B2">
              <w:rPr>
                <w:rFonts w:ascii="Arial" w:hAnsi="Arial" w:cs="Arial"/>
              </w:rPr>
              <w:t>величина штрафной ставки, установленная для каждой ценной бумаги в соответствии с Методикой установлен</w:t>
            </w:r>
            <w:r>
              <w:rPr>
                <w:rFonts w:ascii="Arial" w:hAnsi="Arial" w:cs="Arial"/>
              </w:rPr>
              <w:t>ия и изменения риск-параметров А</w:t>
            </w:r>
            <w:r w:rsidRPr="00B767B2">
              <w:rPr>
                <w:rFonts w:ascii="Arial" w:hAnsi="Arial" w:cs="Arial"/>
              </w:rPr>
              <w:t xml:space="preserve">кционерного общества «Клиринговый центр МФБ» и взимаемая в </w:t>
            </w:r>
            <w:r w:rsidRPr="00B767B2">
              <w:rPr>
                <w:rFonts w:ascii="Arial" w:hAnsi="Arial" w:cs="Arial"/>
              </w:rPr>
              <w:lastRenderedPageBreak/>
              <w:t>соответствии с Правилами осуществления клиринговой деятельности на рынке ценных бумаг Публичного акционерного общества «Клиринговый центр МФБ» с недобросовестного Участника клиринга, обязательства которого по денежным средствам могут быть не исполнены</w:t>
            </w:r>
            <w:r>
              <w:rPr>
                <w:rFonts w:ascii="Arial" w:hAnsi="Arial" w:cs="Arial"/>
              </w:rPr>
              <w:t xml:space="preserve"> </w:t>
            </w:r>
            <w:r w:rsidRPr="003665A0">
              <w:rPr>
                <w:rFonts w:ascii="Arial" w:hAnsi="Arial" w:cs="Arial"/>
                <w:b/>
              </w:rPr>
              <w:t>уменьшенной на два процента в год</w:t>
            </w:r>
            <w:r w:rsidRPr="003665A0">
              <w:rPr>
                <w:rFonts w:ascii="Arial" w:hAnsi="Arial" w:cs="Arial"/>
              </w:rPr>
              <w:t>;</w:t>
            </w:r>
            <w:proofErr w:type="gramEnd"/>
          </w:p>
        </w:tc>
      </w:tr>
      <w:tr w:rsidR="00D87BD4" w:rsidRPr="00B767B2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lastRenderedPageBreak/>
              <w:drawing>
                <wp:inline distT="0" distB="0" distL="0" distR="0" wp14:anchorId="1C3CC795" wp14:editId="62C164F6">
                  <wp:extent cx="223520" cy="148590"/>
                  <wp:effectExtent l="19050" t="0" r="508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 xml:space="preserve">количество календарных дней между Датой исполнения первой части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 и Датой исполнения второй части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приходящихся на календарный год, состоящий из 365 дней</w:t>
            </w:r>
          </w:p>
        </w:tc>
      </w:tr>
    </w:tbl>
    <w:p w:rsidR="00D87BD4" w:rsidRPr="00B767B2" w:rsidRDefault="00D87BD4">
      <w:pPr>
        <w:pStyle w:val="-11"/>
        <w:ind w:firstLine="0"/>
        <w:jc w:val="both"/>
        <w:rPr>
          <w:rFonts w:ascii="Calibri" w:hAnsi="Calibri" w:cs="Calibri"/>
          <w:sz w:val="22"/>
          <w:szCs w:val="22"/>
        </w:rPr>
      </w:pP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Вознаграждение Банка за заключение в интересах и за счет Клиента Договоров на Фондовом рынке взимается каждый Торговый день по всем Договорам, заключенным за счет Клиента в течение указанного Торгового дня.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Вознаграждение Банка за календарный месяц взимается пропорционально количеству дней, использования Клиентом указанного тарифного плана.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Комиссии и сборы, взимаемые третьими лицами с Банка за заключение в интересах и за счет Клиента Договоров на Фондовом рынке, не подлежат возмещению Клиентом, за исключением: 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 xml:space="preserve">платы за превышение количества транзакций, взимаемой ПАО Московская </w:t>
      </w:r>
      <w:r w:rsidR="00E844AF" w:rsidRPr="00B767B2">
        <w:rPr>
          <w:rFonts w:ascii="Arial" w:hAnsi="Arial" w:cs="Arial"/>
        </w:rPr>
        <w:t>Биржа по</w:t>
      </w:r>
      <w:r w:rsidRPr="00B767B2">
        <w:rPr>
          <w:rFonts w:ascii="Arial" w:hAnsi="Arial" w:cs="Arial"/>
        </w:rPr>
        <w:t xml:space="preserve"> итогам торговой сессии;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 xml:space="preserve">штрафов, взимаемых </w:t>
      </w:r>
      <w:r w:rsidR="00B54672">
        <w:rPr>
          <w:rFonts w:ascii="Arial" w:hAnsi="Arial" w:cs="Arial"/>
        </w:rPr>
        <w:t>А</w:t>
      </w:r>
      <w:r w:rsidRPr="00B767B2">
        <w:rPr>
          <w:rFonts w:ascii="Arial" w:hAnsi="Arial" w:cs="Arial"/>
        </w:rPr>
        <w:t>кционерным обществом «Клиринговый центр МФБ» с недобросовестных участников клиринга, обязательства которых могут быть не исполнены, если такое неисполнение могло возникнуть вследствие действий/бездействий Клиента;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 xml:space="preserve">платы, взимаемой </w:t>
      </w:r>
      <w:r w:rsidR="00B54672">
        <w:rPr>
          <w:rFonts w:ascii="Arial" w:hAnsi="Arial" w:cs="Arial"/>
        </w:rPr>
        <w:t>А</w:t>
      </w:r>
      <w:r w:rsidRPr="00B767B2">
        <w:rPr>
          <w:rFonts w:ascii="Arial" w:hAnsi="Arial" w:cs="Arial"/>
        </w:rPr>
        <w:t>кционерным обществом «Клиринговый центр МФБ» за ведение клиринговых регистров;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>платы за терминалы, сетевые сервисы, библиотеки расчётов гарантийного обеспечения, предоставление технологического подключения к Биржевым шлюзам.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Минимальный размер ставки вознаграждения, взимаемый Банком с Клиента по Договорам, заключённым на торгах ценными бумагами составляет: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proofErr w:type="gramStart"/>
      <w:r w:rsidRPr="00B767B2">
        <w:rPr>
          <w:rFonts w:ascii="Arial" w:hAnsi="Arial" w:cs="Arial"/>
        </w:rPr>
        <w:t>для  проводимыми ПАО Московская Биржа организованных торгов ценными бумагами, а также для проводимых ПАО «Санкт-Петербургская биржа»</w:t>
      </w:r>
      <w:r w:rsidRPr="00B767B2">
        <w:t xml:space="preserve"> </w:t>
      </w:r>
      <w:r w:rsidRPr="00B767B2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«российские ценные бумаги» – 0.05 рублей за каждый заключенный Договор;</w:t>
      </w:r>
      <w:proofErr w:type="gramEnd"/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proofErr w:type="gramStart"/>
      <w:r w:rsidRPr="00B767B2">
        <w:rPr>
          <w:rFonts w:ascii="Arial" w:hAnsi="Arial" w:cs="Arial"/>
        </w:rPr>
        <w:t>для проводимых ПАО «Санкт-Петербургская биржа»</w:t>
      </w:r>
      <w:r w:rsidRPr="00B767B2">
        <w:t xml:space="preserve"> </w:t>
      </w:r>
      <w:r w:rsidRPr="00B767B2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«иностранные ценные бумаги» и Группе инструментов «еврооблигации» –  0,01 долларов США.</w:t>
      </w:r>
      <w:proofErr w:type="gramEnd"/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В случае если определённый в соответствии с настоящим пунктом размер вознаграждения Банка по Договору оказался не кратным 0,01 долларов США, размер указанного вознаграждения округляется до 0,01 долларов США, по правилам математического округления. </w:t>
      </w:r>
    </w:p>
    <w:p w:rsidR="00D87BD4" w:rsidRPr="00B767B2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B767B2" w:rsidRDefault="00C77D17">
      <w:pPr>
        <w:pStyle w:val="-11"/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B767B2" w:rsidRDefault="00D87BD4">
      <w:pPr>
        <w:jc w:val="both"/>
        <w:rPr>
          <w:rFonts w:ascii="Arial" w:hAnsi="Arial" w:cs="Arial"/>
        </w:rPr>
      </w:pPr>
    </w:p>
    <w:p w:rsidR="006A239D" w:rsidRPr="00B767B2" w:rsidRDefault="006A239D">
      <w:pPr>
        <w:suppressAutoHyphens w:val="0"/>
        <w:rPr>
          <w:rFonts w:ascii="Arial" w:hAnsi="Arial" w:cs="Arial"/>
          <w:b/>
          <w:i/>
        </w:rPr>
      </w:pPr>
      <w:r w:rsidRPr="00B767B2">
        <w:rPr>
          <w:rFonts w:ascii="Arial" w:hAnsi="Arial" w:cs="Arial"/>
          <w:b/>
          <w:i/>
        </w:rPr>
        <w:br w:type="page"/>
      </w:r>
    </w:p>
    <w:p w:rsidR="00D87BD4" w:rsidRPr="00B767B2" w:rsidRDefault="00C77D17" w:rsidP="00D56D7B">
      <w:pPr>
        <w:pStyle w:val="-11"/>
        <w:numPr>
          <w:ilvl w:val="1"/>
          <w:numId w:val="5"/>
        </w:numPr>
        <w:tabs>
          <w:tab w:val="left" w:pos="993"/>
        </w:tabs>
        <w:jc w:val="both"/>
        <w:outlineLvl w:val="0"/>
        <w:rPr>
          <w:rFonts w:ascii="Arial" w:hAnsi="Arial" w:cs="Arial"/>
          <w:b/>
          <w:i/>
        </w:rPr>
      </w:pPr>
      <w:bookmarkStart w:id="52" w:name="_Toc494120987"/>
      <w:bookmarkStart w:id="53" w:name="_Toc501024609"/>
      <w:r w:rsidRPr="00B767B2">
        <w:rPr>
          <w:rFonts w:ascii="Arial" w:hAnsi="Arial" w:cs="Arial"/>
          <w:b/>
          <w:i/>
        </w:rPr>
        <w:lastRenderedPageBreak/>
        <w:t>Фондовый рынок иностранных государств</w:t>
      </w:r>
      <w:bookmarkEnd w:id="52"/>
      <w:bookmarkEnd w:id="53"/>
    </w:p>
    <w:p w:rsidR="00F55322" w:rsidRPr="00B767B2" w:rsidRDefault="00F55322" w:rsidP="00C504CD">
      <w:pPr>
        <w:pStyle w:val="-11"/>
        <w:tabs>
          <w:tab w:val="left" w:pos="993"/>
        </w:tabs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D87BD4" w:rsidRPr="00B767B2" w:rsidRDefault="00C77D17" w:rsidP="00D56D7B">
      <w:pPr>
        <w:pStyle w:val="-11"/>
        <w:numPr>
          <w:ilvl w:val="2"/>
          <w:numId w:val="5"/>
        </w:numPr>
        <w:tabs>
          <w:tab w:val="left" w:pos="1134"/>
        </w:tabs>
        <w:jc w:val="both"/>
        <w:outlineLvl w:val="1"/>
        <w:rPr>
          <w:rFonts w:ascii="Arial" w:hAnsi="Arial" w:cs="Arial"/>
          <w:b/>
          <w:i/>
        </w:rPr>
      </w:pPr>
      <w:bookmarkStart w:id="54" w:name="_Toc501024610"/>
      <w:r w:rsidRPr="00B767B2">
        <w:rPr>
          <w:rFonts w:ascii="Arial" w:hAnsi="Arial" w:cs="Arial"/>
          <w:b/>
          <w:i/>
        </w:rPr>
        <w:t>Тарифный план «Фондовый зарубежный»</w:t>
      </w:r>
      <w:bookmarkEnd w:id="54"/>
    </w:p>
    <w:p w:rsidR="00D87BD4" w:rsidRPr="00B767B2" w:rsidRDefault="00D87BD4">
      <w:pPr>
        <w:pStyle w:val="-12"/>
        <w:tabs>
          <w:tab w:val="left" w:pos="1134"/>
        </w:tabs>
        <w:ind w:left="1860" w:firstLine="0"/>
        <w:jc w:val="both"/>
        <w:rPr>
          <w:rFonts w:ascii="Arial" w:hAnsi="Arial" w:cs="Arial"/>
          <w:b/>
          <w:i/>
        </w:rPr>
      </w:pPr>
    </w:p>
    <w:p w:rsidR="00D87BD4" w:rsidRPr="00B767B2" w:rsidRDefault="00C77D17">
      <w:pPr>
        <w:ind w:left="708" w:firstLine="708"/>
      </w:pPr>
      <w:r w:rsidRPr="00B767B2">
        <w:rPr>
          <w:rFonts w:ascii="Arial" w:hAnsi="Arial" w:cs="Arial"/>
          <w:b/>
          <w:i/>
        </w:rPr>
        <w:t xml:space="preserve">Постоянная часть вознаграждения: </w:t>
      </w:r>
      <w:r w:rsidRPr="00B767B2">
        <w:rPr>
          <w:rFonts w:ascii="Arial" w:hAnsi="Arial" w:cs="Arial"/>
        </w:rPr>
        <w:t>25 (Двадцать пять) долларов США в месяц.</w:t>
      </w:r>
    </w:p>
    <w:p w:rsidR="00D87BD4" w:rsidRPr="00B767B2" w:rsidRDefault="00D87BD4">
      <w:pPr>
        <w:ind w:left="708"/>
        <w:rPr>
          <w:rFonts w:ascii="Arial" w:hAnsi="Arial" w:cs="Arial"/>
          <w:b/>
          <w:i/>
        </w:rPr>
      </w:pPr>
    </w:p>
    <w:p w:rsidR="00D87BD4" w:rsidRPr="00B767B2" w:rsidRDefault="00C77D17">
      <w:pPr>
        <w:ind w:left="708" w:firstLine="708"/>
      </w:pPr>
      <w:r w:rsidRPr="00B767B2">
        <w:rPr>
          <w:rFonts w:ascii="Arial" w:hAnsi="Arial" w:cs="Arial"/>
          <w:b/>
          <w:i/>
        </w:rPr>
        <w:t>Переменная часть вознаграждения:</w:t>
      </w:r>
    </w:p>
    <w:p w:rsidR="00D87BD4" w:rsidRPr="00B767B2" w:rsidRDefault="00D87BD4">
      <w:pPr>
        <w:pStyle w:val="-12"/>
        <w:tabs>
          <w:tab w:val="left" w:pos="1134"/>
        </w:tabs>
        <w:ind w:left="1140" w:firstLine="0"/>
        <w:jc w:val="both"/>
        <w:rPr>
          <w:rFonts w:ascii="Arial" w:hAnsi="Arial" w:cs="Arial"/>
          <w:b/>
          <w:i/>
        </w:rPr>
      </w:pPr>
    </w:p>
    <w:p w:rsidR="00D87BD4" w:rsidRPr="00B767B2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tbl>
      <w:tblPr>
        <w:tblW w:w="12768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7229"/>
        <w:gridCol w:w="4962"/>
      </w:tblGrid>
      <w:tr w:rsidR="008E5508" w:rsidRPr="00B767B2" w:rsidTr="00115F15">
        <w:trPr>
          <w:trHeight w:val="361"/>
        </w:trPr>
        <w:tc>
          <w:tcPr>
            <w:tcW w:w="57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</w:tcBorders>
          </w:tcPr>
          <w:p w:rsidR="008E5508" w:rsidRPr="00B767B2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B767B2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7229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</w:tcBorders>
            <w:shd w:val="clear" w:color="auto" w:fill="auto"/>
          </w:tcPr>
          <w:p w:rsidR="008E5508" w:rsidRPr="00B767B2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B767B2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</w:tcPr>
          <w:p w:rsidR="008E5508" w:rsidRPr="00B767B2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8E5508" w:rsidRPr="00B767B2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B767B2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B767B2" w:rsidRDefault="008E5508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в американских торговых системах (биржах)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B767B2" w:rsidRDefault="008E5508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 xml:space="preserve">0,010 доллара США  за 1 ценную бумагу  (минимум 1 доллар США  за Договор) </w:t>
            </w:r>
          </w:p>
        </w:tc>
      </w:tr>
      <w:tr w:rsidR="008E5508" w:rsidRPr="00B767B2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B767B2" w:rsidRDefault="008E5508" w:rsidP="00C3179A">
            <w:pPr>
              <w:autoSpaceDE w:val="0"/>
              <w:ind w:left="142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B767B2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на европейских и иных иностранных  торговых системах (биржах), за исключением Договоров заключённых в п.3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B767B2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 xml:space="preserve">0,08% </w:t>
            </w:r>
            <w:r w:rsidRPr="00B767B2">
              <w:rPr>
                <w:rFonts w:ascii="Arial" w:hAnsi="Arial" w:cs="Arial"/>
              </w:rPr>
              <w:t>от суммы Договора</w:t>
            </w:r>
          </w:p>
        </w:tc>
      </w:tr>
      <w:tr w:rsidR="008E5508" w:rsidRPr="00B767B2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B767B2" w:rsidRDefault="008E5508" w:rsidP="00C3179A">
            <w:pPr>
              <w:autoSpaceDE w:val="0"/>
              <w:ind w:left="142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B767B2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в региональных торговых системах (биржах) Германии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B767B2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 xml:space="preserve">0,5% </w:t>
            </w:r>
            <w:r w:rsidRPr="00B767B2">
              <w:rPr>
                <w:rFonts w:ascii="Arial" w:hAnsi="Arial" w:cs="Arial"/>
              </w:rPr>
              <w:t>от суммы Договора</w:t>
            </w:r>
          </w:p>
        </w:tc>
      </w:tr>
    </w:tbl>
    <w:p w:rsidR="00D87BD4" w:rsidRPr="00B767B2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p w:rsidR="00D87BD4" w:rsidRPr="00B767B2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Постоянная часть вознаграждения Банка взимается ежемесячно, не позднее последнего рабочего дня месяца предоставления услуг не зависимо от того заключались Договоры в интересах и за счет Клиента или нет.</w:t>
      </w:r>
    </w:p>
    <w:p w:rsidR="00D87BD4" w:rsidRPr="00B767B2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Переменная часть вознаграждение Банка взимается каждый рабочий день. </w:t>
      </w:r>
    </w:p>
    <w:p w:rsidR="00D87BD4" w:rsidRPr="00B767B2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Вознаграждение Банка взимается со Счета Клиента, номинированного в долларах США, в рамках Инвестиционного счёта соответствующего типа, а в случае недостаточности денежных средств на указанном Счёте - с иных Счетов, открытых в рамках данного Инвестиционного счета. При необходимости конвертация валюты осуществляется Банком по курсу, </w:t>
      </w:r>
      <w:proofErr w:type="gramStart"/>
      <w:r w:rsidRPr="00B767B2">
        <w:rPr>
          <w:rFonts w:ascii="Arial" w:hAnsi="Arial" w:cs="Arial"/>
        </w:rPr>
        <w:t>определяемом</w:t>
      </w:r>
      <w:proofErr w:type="gramEnd"/>
      <w:r w:rsidRPr="00B767B2">
        <w:rPr>
          <w:rFonts w:ascii="Arial" w:hAnsi="Arial" w:cs="Arial"/>
        </w:rPr>
        <w:t xml:space="preserve"> Банком России, на дату списания.</w:t>
      </w:r>
    </w:p>
    <w:p w:rsidR="00B2673C" w:rsidRPr="00B767B2" w:rsidRDefault="00B2673C" w:rsidP="00B2673C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Биржевые, клиринговы</w:t>
      </w:r>
      <w:r w:rsidR="00C504CD" w:rsidRPr="00B767B2">
        <w:rPr>
          <w:rFonts w:ascii="Arial" w:hAnsi="Arial" w:cs="Arial"/>
        </w:rPr>
        <w:t>е</w:t>
      </w:r>
      <w:r w:rsidR="008C4E75" w:rsidRPr="00B767B2">
        <w:rPr>
          <w:rFonts w:ascii="Arial" w:hAnsi="Arial" w:cs="Arial"/>
        </w:rPr>
        <w:t xml:space="preserve"> комиссии</w:t>
      </w:r>
      <w:r w:rsidRPr="00B767B2">
        <w:rPr>
          <w:rFonts w:ascii="Arial" w:hAnsi="Arial" w:cs="Arial"/>
        </w:rPr>
        <w:t>,</w:t>
      </w:r>
      <w:r w:rsidR="008C4E75" w:rsidRPr="00B767B2">
        <w:rPr>
          <w:rFonts w:ascii="Arial" w:hAnsi="Arial" w:cs="Arial"/>
        </w:rPr>
        <w:t xml:space="preserve"> </w:t>
      </w:r>
      <w:r w:rsidR="008C4E75" w:rsidRPr="00B767B2">
        <w:rPr>
          <w:rFonts w:ascii="Arial" w:hAnsi="Arial" w:cs="Arial"/>
          <w:color w:val="000000" w:themeColor="text1"/>
        </w:rPr>
        <w:t>комиссии за использование рыночных данных,</w:t>
      </w:r>
      <w:r w:rsidRPr="00B767B2">
        <w:rPr>
          <w:rFonts w:ascii="Arial" w:hAnsi="Arial" w:cs="Arial"/>
          <w:color w:val="000000" w:themeColor="text1"/>
        </w:rPr>
        <w:t xml:space="preserve"> нормативные </w:t>
      </w:r>
      <w:r w:rsidRPr="00B767B2">
        <w:rPr>
          <w:rFonts w:ascii="Arial" w:hAnsi="Arial" w:cs="Arial"/>
        </w:rPr>
        <w:t xml:space="preserve">и иные регулятивные комиссии и </w:t>
      </w:r>
      <w:proofErr w:type="gramStart"/>
      <w:r w:rsidRPr="00B767B2">
        <w:rPr>
          <w:rFonts w:ascii="Arial" w:hAnsi="Arial" w:cs="Arial"/>
        </w:rPr>
        <w:t>сборы</w:t>
      </w:r>
      <w:proofErr w:type="gramEnd"/>
      <w:r w:rsidRPr="00B767B2">
        <w:rPr>
          <w:rFonts w:ascii="Arial" w:hAnsi="Arial" w:cs="Arial"/>
        </w:rPr>
        <w:t xml:space="preserve"> взимаемые третьими лицами</w:t>
      </w:r>
      <w:r w:rsidR="008C4E75" w:rsidRPr="00B767B2">
        <w:rPr>
          <w:rFonts w:ascii="Arial" w:hAnsi="Arial" w:cs="Arial"/>
        </w:rPr>
        <w:t>,</w:t>
      </w:r>
      <w:r w:rsidRPr="00B767B2">
        <w:rPr>
          <w:rFonts w:ascii="Arial" w:hAnsi="Arial" w:cs="Arial"/>
        </w:rPr>
        <w:t xml:space="preserve"> с Банка в связи с заключением, исполнением и прекращением Договоров на Фондовом рынке иностранных государств подлежат компенсации Клиентом. </w:t>
      </w:r>
    </w:p>
    <w:p w:rsidR="00B2673C" w:rsidRPr="00B767B2" w:rsidRDefault="00B2673C">
      <w:pPr>
        <w:pStyle w:val="-11"/>
        <w:ind w:firstLine="0"/>
        <w:jc w:val="both"/>
        <w:rPr>
          <w:rFonts w:ascii="Arial" w:hAnsi="Arial" w:cs="Arial"/>
        </w:rPr>
      </w:pPr>
    </w:p>
    <w:p w:rsidR="00D87BD4" w:rsidRPr="00B767B2" w:rsidRDefault="00C77D17">
      <w:pPr>
        <w:pStyle w:val="-11"/>
        <w:ind w:firstLine="0"/>
        <w:jc w:val="both"/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B767B2" w:rsidRDefault="00D87BD4">
      <w:pPr>
        <w:pStyle w:val="-12"/>
        <w:tabs>
          <w:tab w:val="left" w:pos="993"/>
        </w:tabs>
        <w:ind w:left="993" w:firstLine="0"/>
        <w:jc w:val="both"/>
        <w:rPr>
          <w:rFonts w:ascii="Arial" w:hAnsi="Arial" w:cs="Arial"/>
        </w:rPr>
      </w:pPr>
    </w:p>
    <w:p w:rsidR="00D87BD4" w:rsidRPr="00B767B2" w:rsidRDefault="00D87BD4">
      <w:pPr>
        <w:ind w:left="720"/>
        <w:jc w:val="both"/>
        <w:rPr>
          <w:rFonts w:ascii="Arial" w:hAnsi="Arial" w:cs="Arial"/>
        </w:rPr>
      </w:pPr>
    </w:p>
    <w:p w:rsidR="006A239D" w:rsidRPr="00B767B2" w:rsidRDefault="006A239D">
      <w:pPr>
        <w:suppressAutoHyphens w:val="0"/>
        <w:rPr>
          <w:rFonts w:ascii="Arial" w:hAnsi="Arial" w:cs="Arial"/>
          <w:b/>
          <w:i/>
        </w:rPr>
      </w:pPr>
      <w:r w:rsidRPr="00B767B2">
        <w:rPr>
          <w:rFonts w:ascii="Arial" w:hAnsi="Arial" w:cs="Arial"/>
          <w:b/>
          <w:i/>
        </w:rPr>
        <w:br w:type="page"/>
      </w:r>
    </w:p>
    <w:p w:rsidR="00D87BD4" w:rsidRPr="00B767B2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55" w:name="_Toc501024611"/>
      <w:r w:rsidRPr="00B767B2">
        <w:rPr>
          <w:rFonts w:ascii="Arial" w:hAnsi="Arial" w:cs="Arial"/>
          <w:b/>
          <w:i/>
        </w:rPr>
        <w:lastRenderedPageBreak/>
        <w:t>Внебиржевой рынок</w:t>
      </w:r>
      <w:bookmarkEnd w:id="55"/>
    </w:p>
    <w:p w:rsidR="00D87BD4" w:rsidRPr="00B767B2" w:rsidRDefault="00D87BD4">
      <w:pPr>
        <w:jc w:val="both"/>
        <w:rPr>
          <w:rFonts w:ascii="Arial" w:hAnsi="Arial" w:cs="Arial"/>
          <w:b/>
          <w:i/>
        </w:rPr>
      </w:pPr>
    </w:p>
    <w:p w:rsidR="00D87BD4" w:rsidRPr="00B767B2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56" w:name="_Toc501024612"/>
      <w:r w:rsidRPr="00B767B2">
        <w:rPr>
          <w:rFonts w:ascii="Arial" w:hAnsi="Arial" w:cs="Arial"/>
          <w:b/>
          <w:i/>
        </w:rPr>
        <w:t>Тариф «Первый Внебиржевой»</w:t>
      </w:r>
      <w:bookmarkEnd w:id="56"/>
    </w:p>
    <w:p w:rsidR="00D87BD4" w:rsidRPr="00B767B2" w:rsidRDefault="00D87BD4">
      <w:pPr>
        <w:jc w:val="both"/>
        <w:rPr>
          <w:rFonts w:ascii="Arial" w:hAnsi="Arial" w:cs="Arial"/>
          <w:b/>
          <w:i/>
        </w:rPr>
      </w:pP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108"/>
      </w:tblGrid>
      <w:tr w:rsidR="00D87BD4" w:rsidRPr="00B767B2">
        <w:trPr>
          <w:trHeight w:val="275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B767B2">
        <w:trPr>
          <w:trHeight w:val="1175"/>
        </w:trPr>
        <w:tc>
          <w:tcPr>
            <w:tcW w:w="6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both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Договоры купли-продажи, предметом которых являются акции, облигации, депозитарные расписки на акции и инвестиционные паи, паи биржевых фондов и иностранных биржевых фондов (ETF), ипотечные сертификаты участия, Договоры </w:t>
            </w:r>
            <w:proofErr w:type="spellStart"/>
            <w:r w:rsidRPr="00B767B2">
              <w:rPr>
                <w:rFonts w:ascii="Arial" w:hAnsi="Arial" w:cs="Arial"/>
                <w:kern w:val="1"/>
                <w:lang w:eastAsia="en-US"/>
              </w:rPr>
              <w:t>репо</w:t>
            </w:r>
            <w:proofErr w:type="spellEnd"/>
            <w:r w:rsidRPr="00B767B2">
              <w:rPr>
                <w:rFonts w:ascii="Arial" w:hAnsi="Arial" w:cs="Arial"/>
                <w:kern w:val="1"/>
                <w:lang w:eastAsia="en-US"/>
              </w:rPr>
              <w:t>, Договоры своп (за исключением Договоров, заключённых в результате исполнения Условных поручений)</w:t>
            </w:r>
          </w:p>
          <w:p w:rsidR="00D87BD4" w:rsidRPr="00B767B2" w:rsidRDefault="00D87BD4">
            <w:pPr>
              <w:autoSpaceDE w:val="0"/>
              <w:spacing w:line="100" w:lineRule="atLeast"/>
              <w:rPr>
                <w:rFonts w:ascii="Arial" w:eastAsia="Calibri" w:hAnsi="Arial" w:cs="Arial"/>
              </w:rPr>
            </w:pPr>
          </w:p>
        </w:tc>
        <w:tc>
          <w:tcPr>
            <w:tcW w:w="71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proofErr w:type="gramStart"/>
            <w:r w:rsidRPr="00B767B2">
              <w:rPr>
                <w:rFonts w:ascii="Arial" w:hAnsi="Arial" w:cs="Arial"/>
              </w:rPr>
              <w:t>0.1% от объёма договора, но не менее 1000 рублей за и не более 30 000 за Договор</w:t>
            </w:r>
            <w:proofErr w:type="gramEnd"/>
          </w:p>
        </w:tc>
      </w:tr>
    </w:tbl>
    <w:p w:rsidR="00D87BD4" w:rsidRPr="00B767B2" w:rsidRDefault="00C77D17">
      <w:r w:rsidRPr="00B767B2">
        <w:rPr>
          <w:rFonts w:ascii="Arial" w:eastAsia="Arial" w:hAnsi="Arial" w:cs="Arial"/>
        </w:rPr>
        <w:t xml:space="preserve"> 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Внебиржевом рынке, компенсируются Клиентом.</w:t>
      </w:r>
    </w:p>
    <w:p w:rsidR="00D87BD4" w:rsidRPr="00B767B2" w:rsidRDefault="00D87BD4">
      <w:pPr>
        <w:rPr>
          <w:rFonts w:ascii="Arial" w:hAnsi="Arial" w:cs="Arial"/>
        </w:rPr>
      </w:pPr>
    </w:p>
    <w:p w:rsidR="00D87BD4" w:rsidRPr="00B767B2" w:rsidRDefault="00C77D17">
      <w:pPr>
        <w:pStyle w:val="-11"/>
        <w:rPr>
          <w:rFonts w:ascii="Arial" w:hAnsi="Arial" w:cs="Arial"/>
        </w:rPr>
      </w:pPr>
      <w:r w:rsidRPr="00B767B2">
        <w:rPr>
          <w:rFonts w:ascii="Arial" w:hAnsi="Arial" w:cs="Arial"/>
        </w:rPr>
        <w:tab/>
        <w:t>* В соответствии с пп.12.2 п.2 ст.149 Налогового кодекса Российской Федерации НДС не  облагается.</w:t>
      </w:r>
    </w:p>
    <w:p w:rsidR="006A239D" w:rsidRPr="00B767B2" w:rsidRDefault="006A239D" w:rsidP="00C504CD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  <w:bookmarkStart w:id="57" w:name="_Toc494120394"/>
    </w:p>
    <w:p w:rsidR="006A239D" w:rsidRPr="00B767B2" w:rsidRDefault="006A239D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bookmarkStart w:id="58" w:name="_Toc501024613"/>
      <w:r w:rsidRPr="00B767B2">
        <w:rPr>
          <w:rFonts w:ascii="Arial" w:hAnsi="Arial" w:cs="Arial"/>
          <w:b/>
          <w:i/>
        </w:rPr>
        <w:t>Тариф «Рынок EBS»</w:t>
      </w:r>
      <w:bookmarkEnd w:id="57"/>
      <w:bookmarkEnd w:id="58"/>
    </w:p>
    <w:p w:rsidR="00D87BD4" w:rsidRPr="00B767B2" w:rsidRDefault="00D87BD4" w:rsidP="00C504CD">
      <w:pPr>
        <w:pStyle w:val="-11"/>
        <w:tabs>
          <w:tab w:val="left" w:pos="1134"/>
        </w:tabs>
        <w:ind w:left="0" w:firstLine="0"/>
        <w:jc w:val="both"/>
        <w:outlineLvl w:val="1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>Ставка вознаграждения (от суммы Договора),%, ежедневная</w:t>
            </w:r>
          </w:p>
          <w:p w:rsidR="00D87BD4" w:rsidRPr="00B767B2" w:rsidRDefault="00D87BD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Комиссия Банка за заключение Договоров на Рынке EBS в объеме до 300 млн. рублей в день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  <w:rPr>
                <w:lang w:val="en-US"/>
              </w:rPr>
            </w:pPr>
            <w:r w:rsidRPr="00B767B2">
              <w:rPr>
                <w:rFonts w:ascii="Arial" w:hAnsi="Arial" w:cs="Arial"/>
              </w:rPr>
              <w:t>0</w:t>
            </w:r>
            <w:r w:rsidRPr="00B767B2">
              <w:rPr>
                <w:rFonts w:ascii="Arial" w:hAnsi="Arial" w:cs="Arial"/>
                <w:lang w:val="en-US"/>
              </w:rPr>
              <w:t>,0</w:t>
            </w:r>
            <w:r w:rsidRPr="00B767B2">
              <w:rPr>
                <w:rFonts w:ascii="Arial" w:hAnsi="Arial" w:cs="Arial"/>
              </w:rPr>
              <w:t>1</w:t>
            </w: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 xml:space="preserve">Комиссия Банка за заключение Договоров на Рынке EBS в объеме от  300 млн. рублей до 2 </w:t>
            </w:r>
            <w:r w:rsidR="00E844AF" w:rsidRPr="00B767B2">
              <w:rPr>
                <w:rFonts w:ascii="Arial" w:hAnsi="Arial" w:cs="Arial"/>
              </w:rPr>
              <w:t>млрд.</w:t>
            </w:r>
            <w:r w:rsidRPr="00B767B2">
              <w:rPr>
                <w:rFonts w:ascii="Arial" w:hAnsi="Arial" w:cs="Arial"/>
              </w:rPr>
              <w:t xml:space="preserve"> рублей в день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0,003</w:t>
            </w: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 xml:space="preserve">Комиссия Банка за заключение Договоров на Рынке EBS в объеме от  2 </w:t>
            </w:r>
            <w:r w:rsidR="00E844AF" w:rsidRPr="00B767B2">
              <w:rPr>
                <w:rFonts w:ascii="Arial" w:hAnsi="Arial" w:cs="Arial"/>
              </w:rPr>
              <w:t>млрд.</w:t>
            </w:r>
            <w:r w:rsidRPr="00B767B2">
              <w:rPr>
                <w:rFonts w:ascii="Arial" w:hAnsi="Arial" w:cs="Arial"/>
              </w:rPr>
              <w:t xml:space="preserve"> рублей в день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</w:t>
            </w:r>
            <w:r w:rsidRPr="00B767B2">
              <w:rPr>
                <w:rFonts w:ascii="Arial" w:hAnsi="Arial" w:cs="Arial"/>
                <w:lang w:val="en-US"/>
              </w:rPr>
              <w:t>,00</w:t>
            </w:r>
            <w:r w:rsidRPr="00B767B2">
              <w:rPr>
                <w:rFonts w:ascii="Arial" w:hAnsi="Arial" w:cs="Arial"/>
              </w:rPr>
              <w:t>18</w:t>
            </w:r>
          </w:p>
        </w:tc>
      </w:tr>
    </w:tbl>
    <w:p w:rsidR="00D87BD4" w:rsidRPr="00B767B2" w:rsidRDefault="00D87BD4">
      <w:pPr>
        <w:spacing w:after="200" w:line="276" w:lineRule="auto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402"/>
        <w:gridCol w:w="3544"/>
        <w:gridCol w:w="3544"/>
        <w:gridCol w:w="3412"/>
      </w:tblGrid>
      <w:tr w:rsidR="00D87BD4" w:rsidRPr="00B767B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 xml:space="preserve">Ставка переноса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>Валютная пара USD/RU</w:t>
            </w:r>
            <w:r w:rsidRPr="00B767B2">
              <w:rPr>
                <w:rFonts w:ascii="Arial" w:hAnsi="Arial" w:cs="Arial"/>
                <w:b/>
                <w:lang w:val="en-GB"/>
              </w:rPr>
              <w:t>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>Валютная пара EUR/RU</w:t>
            </w:r>
            <w:r w:rsidRPr="00B767B2">
              <w:rPr>
                <w:rFonts w:ascii="Arial" w:hAnsi="Arial" w:cs="Arial"/>
                <w:b/>
                <w:lang w:val="en-GB"/>
              </w:rPr>
              <w:t>R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 xml:space="preserve">Валютная пара </w:t>
            </w:r>
            <w:r w:rsidRPr="00B767B2">
              <w:rPr>
                <w:rFonts w:ascii="Arial" w:hAnsi="Arial" w:cs="Arial"/>
                <w:b/>
                <w:lang w:val="en-GB"/>
              </w:rPr>
              <w:t>GBP</w:t>
            </w:r>
            <w:r w:rsidRPr="00B767B2">
              <w:rPr>
                <w:rFonts w:ascii="Arial" w:hAnsi="Arial" w:cs="Arial"/>
                <w:b/>
              </w:rPr>
              <w:t>/RU</w:t>
            </w:r>
            <w:r w:rsidRPr="00B767B2">
              <w:rPr>
                <w:rFonts w:ascii="Arial" w:hAnsi="Arial" w:cs="Arial"/>
                <w:b/>
                <w:lang w:val="en-GB"/>
              </w:rPr>
              <w:t>R</w:t>
            </w:r>
          </w:p>
        </w:tc>
      </w:tr>
      <w:tr w:rsidR="00D87BD4" w:rsidRPr="00B767B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 xml:space="preserve">Ставка переноса по российским рублям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lang w:val="en-US"/>
              </w:rPr>
              <w:t>1</w:t>
            </w:r>
            <w:r w:rsidRPr="00B767B2">
              <w:rPr>
                <w:rFonts w:ascii="Arial" w:hAnsi="Arial" w:cs="Arial"/>
              </w:rPr>
              <w:t>0</w:t>
            </w:r>
            <w:r w:rsidRPr="00B767B2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lang w:val="en-US"/>
              </w:rPr>
              <w:t>1</w:t>
            </w:r>
            <w:r w:rsidR="00E844AF" w:rsidRPr="00B767B2">
              <w:rPr>
                <w:rFonts w:ascii="Arial" w:hAnsi="Arial" w:cs="Arial"/>
              </w:rPr>
              <w:t>1</w:t>
            </w:r>
            <w:r w:rsidRPr="00B767B2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lang w:val="en-US"/>
              </w:rPr>
              <w:t>1</w:t>
            </w:r>
            <w:r w:rsidRPr="00B767B2">
              <w:rPr>
                <w:rFonts w:ascii="Arial" w:hAnsi="Arial" w:cs="Arial"/>
              </w:rPr>
              <w:t>0</w:t>
            </w:r>
            <w:r w:rsidRPr="00B767B2">
              <w:rPr>
                <w:rFonts w:ascii="Arial" w:hAnsi="Arial" w:cs="Arial"/>
                <w:lang w:val="en-US"/>
              </w:rPr>
              <w:t>%</w:t>
            </w:r>
          </w:p>
        </w:tc>
      </w:tr>
      <w:tr w:rsidR="00D87BD4" w:rsidRPr="00B767B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 xml:space="preserve">Ставка переноса по иностранной валюте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6</w:t>
            </w:r>
            <w:r w:rsidRPr="00B767B2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7</w:t>
            </w:r>
            <w:r w:rsidRPr="00B767B2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6</w:t>
            </w:r>
            <w:r w:rsidRPr="00B767B2">
              <w:rPr>
                <w:rFonts w:ascii="Arial" w:hAnsi="Arial" w:cs="Arial"/>
                <w:lang w:val="en-US"/>
              </w:rPr>
              <w:t>%</w:t>
            </w:r>
          </w:p>
        </w:tc>
      </w:tr>
    </w:tbl>
    <w:p w:rsidR="00D87BD4" w:rsidRPr="00B767B2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Вознаграждение Банка за заключение в интересах и за счет Клиента Договоров на Рынке </w:t>
      </w:r>
      <w:r w:rsidRPr="00B767B2">
        <w:rPr>
          <w:rFonts w:ascii="Arial" w:hAnsi="Arial" w:cs="Arial"/>
          <w:lang w:val="en-US"/>
        </w:rPr>
        <w:t>EBS</w:t>
      </w:r>
      <w:r w:rsidRPr="00B767B2">
        <w:rPr>
          <w:rFonts w:ascii="Arial" w:hAnsi="Arial" w:cs="Arial"/>
        </w:rPr>
        <w:t xml:space="preserve"> взимается каждый Торговый день по всем Договорам, заключенным за счет Клиента в течение указанного Торгового дня.</w:t>
      </w:r>
    </w:p>
    <w:p w:rsidR="00D87BD4" w:rsidRPr="00B767B2" w:rsidRDefault="00C77D17">
      <w:pPr>
        <w:numPr>
          <w:ilvl w:val="0"/>
          <w:numId w:val="4"/>
        </w:numPr>
        <w:tabs>
          <w:tab w:val="left" w:pos="993"/>
        </w:tabs>
        <w:ind w:left="993" w:hanging="284"/>
        <w:contextualSpacing/>
        <w:jc w:val="both"/>
      </w:pPr>
      <w:r w:rsidRPr="00B767B2">
        <w:rPr>
          <w:rFonts w:ascii="Arial" w:hAnsi="Arial" w:cs="Arial"/>
        </w:rPr>
        <w:t xml:space="preserve">Комиссии и сборы, взимаемые третьими лицами с Банка за заключение в интересах и за счет Клиента Договоров на Рынке </w:t>
      </w:r>
      <w:r w:rsidRPr="00B767B2">
        <w:rPr>
          <w:rFonts w:ascii="Arial" w:hAnsi="Arial" w:cs="Arial"/>
          <w:lang w:val="en-US"/>
        </w:rPr>
        <w:t>EBS</w:t>
      </w:r>
      <w:r w:rsidRPr="00B767B2">
        <w:rPr>
          <w:rFonts w:ascii="Arial" w:hAnsi="Arial" w:cs="Arial"/>
        </w:rPr>
        <w:t>, не подлежат возмещению Клиентом</w:t>
      </w:r>
      <w:r w:rsidRPr="00B767B2">
        <w:rPr>
          <w:rFonts w:ascii="Arial" w:hAnsi="Arial" w:cs="Arial"/>
          <w:lang w:val="en-US"/>
        </w:rPr>
        <w:t>.</w:t>
      </w:r>
    </w:p>
    <w:p w:rsidR="00D87BD4" w:rsidRPr="00B767B2" w:rsidRDefault="00D87BD4">
      <w:pPr>
        <w:tabs>
          <w:tab w:val="left" w:pos="993"/>
        </w:tabs>
        <w:ind w:left="993"/>
        <w:contextualSpacing/>
        <w:jc w:val="both"/>
        <w:rPr>
          <w:rFonts w:ascii="Arial" w:hAnsi="Arial" w:cs="Arial"/>
        </w:rPr>
      </w:pPr>
    </w:p>
    <w:p w:rsidR="006A239D" w:rsidRPr="00B767B2" w:rsidRDefault="00C77D17" w:rsidP="00C504CD">
      <w:pPr>
        <w:pStyle w:val="-11"/>
        <w:ind w:firstLine="0"/>
        <w:jc w:val="both"/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облагается.</w:t>
      </w:r>
      <w:r w:rsidR="006A239D" w:rsidRPr="00B767B2">
        <w:br w:type="page"/>
      </w:r>
    </w:p>
    <w:p w:rsidR="00D87BD4" w:rsidRPr="00B767B2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  <w:rPr>
          <w:rFonts w:ascii="Arial" w:hAnsi="Arial" w:cs="Arial"/>
          <w:b/>
          <w:i/>
        </w:rPr>
      </w:pPr>
      <w:bookmarkStart w:id="59" w:name="_Toc501024614"/>
      <w:r w:rsidRPr="00B767B2">
        <w:rPr>
          <w:rFonts w:ascii="Arial" w:hAnsi="Arial" w:cs="Arial"/>
          <w:b/>
          <w:i/>
        </w:rPr>
        <w:lastRenderedPageBreak/>
        <w:t>Технологические сервисы:</w:t>
      </w:r>
      <w:bookmarkEnd w:id="59"/>
    </w:p>
    <w:p w:rsidR="00D87BD4" w:rsidRPr="00B767B2" w:rsidRDefault="00D87BD4">
      <w:pPr>
        <w:ind w:left="360"/>
        <w:jc w:val="both"/>
        <w:rPr>
          <w:rFonts w:ascii="Arial" w:hAnsi="Arial" w:cs="Arial"/>
          <w:b/>
          <w:i/>
        </w:rPr>
      </w:pPr>
    </w:p>
    <w:tbl>
      <w:tblPr>
        <w:tblW w:w="13979" w:type="dxa"/>
        <w:tblInd w:w="812" w:type="dxa"/>
        <w:tblLayout w:type="fixed"/>
        <w:tblLook w:val="0000" w:firstRow="0" w:lastRow="0" w:firstColumn="0" w:lastColumn="0" w:noHBand="0" w:noVBand="0"/>
      </w:tblPr>
      <w:tblGrid>
        <w:gridCol w:w="960"/>
        <w:gridCol w:w="4367"/>
        <w:gridCol w:w="2610"/>
        <w:gridCol w:w="3283"/>
        <w:gridCol w:w="2759"/>
      </w:tblGrid>
      <w:tr w:rsidR="00D87BD4" w:rsidRPr="00B767B2" w:rsidTr="00705116">
        <w:trPr>
          <w:trHeight w:val="5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b/>
                <w:bCs/>
              </w:rPr>
              <w:t>Единовременная плата*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b/>
                <w:bCs/>
              </w:rPr>
              <w:t>Ежемесячная плата*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E844AF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b/>
                <w:bCs/>
              </w:rPr>
              <w:t>Примечание</w:t>
            </w:r>
          </w:p>
        </w:tc>
      </w:tr>
      <w:tr w:rsidR="00EA42F9" w:rsidRPr="00B767B2" w:rsidTr="00C504CD">
        <w:trPr>
          <w:trHeight w:val="3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B767B2" w:rsidRDefault="00EA42F9" w:rsidP="00C504CD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  <w:kern w:val="1"/>
                <w:u w:val="single"/>
                <w:lang w:eastAsia="en-US"/>
              </w:rPr>
            </w:pPr>
            <w:r w:rsidRPr="00B767B2">
              <w:rPr>
                <w:rFonts w:ascii="Arial" w:hAnsi="Arial" w:cs="Arial"/>
                <w:kern w:val="1"/>
                <w:u w:val="single"/>
                <w:lang w:eastAsia="en-US"/>
              </w:rPr>
              <w:t>Информационно-торговые системы</w:t>
            </w:r>
          </w:p>
        </w:tc>
      </w:tr>
      <w:tr w:rsidR="00EA42F9" w:rsidRPr="00B767B2" w:rsidTr="00C504CD">
        <w:trPr>
          <w:trHeight w:val="25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1.1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B767B2" w:rsidRDefault="00EA42F9" w:rsidP="00C504CD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ИТС «</w:t>
            </w:r>
            <w:proofErr w:type="spellStart"/>
            <w:r w:rsidRPr="00B767B2">
              <w:rPr>
                <w:rFonts w:ascii="Arial" w:hAnsi="Arial" w:cs="Arial"/>
                <w:kern w:val="1"/>
                <w:lang w:eastAsia="en-US"/>
              </w:rPr>
              <w:t>Quik</w:t>
            </w:r>
            <w:proofErr w:type="spellEnd"/>
            <w:r w:rsidRPr="00B767B2">
              <w:rPr>
                <w:rFonts w:ascii="Arial" w:hAnsi="Arial" w:cs="Arial"/>
                <w:kern w:val="1"/>
                <w:lang w:eastAsia="en-US"/>
              </w:rPr>
              <w:t>»</w:t>
            </w:r>
          </w:p>
        </w:tc>
      </w:tr>
      <w:tr w:rsidR="00EA42F9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1.1.1.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До 5 одновременных подключений к серверу ИТС «</w:t>
            </w:r>
            <w:proofErr w:type="spellStart"/>
            <w:r w:rsidRPr="00B767B2">
              <w:rPr>
                <w:rFonts w:ascii="Arial" w:hAnsi="Arial" w:cs="Arial"/>
                <w:kern w:val="1"/>
                <w:lang w:eastAsia="en-US"/>
              </w:rPr>
              <w:t>Quik</w:t>
            </w:r>
            <w:proofErr w:type="spellEnd"/>
            <w:r w:rsidRPr="00B767B2">
              <w:rPr>
                <w:rFonts w:ascii="Arial" w:hAnsi="Arial" w:cs="Arial"/>
                <w:kern w:val="1"/>
                <w:lang w:eastAsia="en-US"/>
              </w:rPr>
              <w:t>» (включительно)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B767B2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EA42F9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1.1.2.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Свыше 5 одновременных подключений к серверу ИТС «</w:t>
            </w:r>
            <w:proofErr w:type="spellStart"/>
            <w:r w:rsidRPr="00B767B2">
              <w:rPr>
                <w:rFonts w:ascii="Arial" w:hAnsi="Arial" w:cs="Arial"/>
                <w:kern w:val="1"/>
                <w:lang w:eastAsia="en-US"/>
              </w:rPr>
              <w:t>Quik</w:t>
            </w:r>
            <w:proofErr w:type="spellEnd"/>
            <w:r w:rsidRPr="00B767B2">
              <w:rPr>
                <w:rFonts w:ascii="Arial" w:hAnsi="Arial" w:cs="Arial"/>
                <w:kern w:val="1"/>
                <w:lang w:eastAsia="en-US"/>
              </w:rPr>
              <w:t>»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1 500 руб. за каждое дополнительное подключение свыше 5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500 руб. за каждое дополнительное подключение свыше 5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B767B2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EA42F9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1.1.3.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B767B2">
              <w:rPr>
                <w:rFonts w:ascii="Arial" w:hAnsi="Arial" w:cs="Arial"/>
                <w:lang w:eastAsia="en-US"/>
              </w:rPr>
              <w:t>Предоставление Клиентом права использования  ИТС «</w:t>
            </w:r>
            <w:proofErr w:type="spellStart"/>
            <w:r w:rsidRPr="00B767B2">
              <w:rPr>
                <w:rFonts w:ascii="Arial" w:hAnsi="Arial" w:cs="Arial"/>
                <w:lang w:eastAsia="en-US"/>
              </w:rPr>
              <w:t>Quik</w:t>
            </w:r>
            <w:proofErr w:type="spellEnd"/>
            <w:r w:rsidRPr="00B767B2">
              <w:rPr>
                <w:rFonts w:ascii="Arial" w:hAnsi="Arial" w:cs="Arial"/>
                <w:lang w:eastAsia="en-US"/>
              </w:rPr>
              <w:t>» (сублицензия) третьим лицам  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1</w:t>
            </w:r>
            <w:r w:rsidR="00B2673C" w:rsidRPr="00B767B2">
              <w:rPr>
                <w:rFonts w:ascii="Arial" w:hAnsi="Arial" w:cs="Arial"/>
                <w:kern w:val="1"/>
                <w:lang w:eastAsia="en-US"/>
              </w:rPr>
              <w:t>20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руб. за каждую сублицензию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B767B2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EA42F9" w:rsidRPr="00B767B2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 xml:space="preserve">1.1.4.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03718F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B767B2">
              <w:rPr>
                <w:rFonts w:ascii="Arial" w:hAnsi="Arial" w:cs="Arial"/>
                <w:kern w:val="1"/>
              </w:rPr>
              <w:t>ИТС «</w:t>
            </w:r>
            <w:proofErr w:type="spellStart"/>
            <w:r w:rsidRPr="00B767B2">
              <w:rPr>
                <w:rFonts w:ascii="Arial" w:hAnsi="Arial" w:cs="Arial"/>
                <w:kern w:val="1"/>
              </w:rPr>
              <w:t>Quik</w:t>
            </w:r>
            <w:proofErr w:type="spellEnd"/>
            <w:r w:rsidRPr="00B767B2">
              <w:rPr>
                <w:rFonts w:ascii="Arial" w:hAnsi="Arial" w:cs="Arial"/>
                <w:kern w:val="1"/>
              </w:rPr>
              <w:t>» для мобильных устройств  («</w:t>
            </w:r>
            <w:proofErr w:type="spellStart"/>
            <w:r w:rsidRPr="00B767B2">
              <w:rPr>
                <w:rFonts w:ascii="Arial" w:hAnsi="Arial" w:cs="Arial"/>
              </w:rPr>
              <w:t>PocketQUIK</w:t>
            </w:r>
            <w:proofErr w:type="spellEnd"/>
            <w:r w:rsidRPr="00B767B2">
              <w:rPr>
                <w:rFonts w:ascii="Arial" w:hAnsi="Arial" w:cs="Arial"/>
              </w:rPr>
              <w:t>»)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42F9" w:rsidRPr="00B767B2" w:rsidRDefault="001B607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val="en-US" w:eastAsia="en-US"/>
              </w:rPr>
              <w:t>2900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="0003718F" w:rsidRPr="00B767B2">
              <w:rPr>
                <w:rFonts w:ascii="Arial" w:hAnsi="Arial" w:cs="Arial"/>
                <w:kern w:val="1"/>
                <w:lang w:eastAsia="en-US"/>
              </w:rPr>
              <w:t>руб. за каждое подключение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42F9" w:rsidRPr="00D10192" w:rsidRDefault="001B607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D10192">
              <w:rPr>
                <w:rFonts w:ascii="Arial" w:hAnsi="Arial" w:cs="Arial"/>
                <w:kern w:val="1"/>
                <w:lang w:val="en-US" w:eastAsia="en-US"/>
              </w:rPr>
              <w:t>350</w:t>
            </w:r>
            <w:r w:rsidRPr="00D10192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="0003718F" w:rsidRPr="00D10192">
              <w:rPr>
                <w:rFonts w:ascii="Arial" w:hAnsi="Arial" w:cs="Arial"/>
                <w:kern w:val="1"/>
                <w:lang w:eastAsia="en-US"/>
              </w:rPr>
              <w:t>руб.</w:t>
            </w:r>
            <w:r w:rsidR="008F3D8B" w:rsidRPr="00D10192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  <w:r w:rsidR="008F3D8B" w:rsidRPr="00D10192">
              <w:rPr>
                <w:rFonts w:ascii="Arial" w:hAnsi="Arial" w:cs="Arial"/>
                <w:kern w:val="1"/>
                <w:lang w:eastAsia="en-US"/>
              </w:rPr>
              <w:t>за каждое подключение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B767B2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8C7D32" w:rsidRPr="00B767B2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D32" w:rsidRPr="00B767B2" w:rsidRDefault="008C7D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1.1.5.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D32" w:rsidRPr="0070022C" w:rsidRDefault="008C7D32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/>
              </w:rPr>
            </w:pPr>
            <w:proofErr w:type="spellStart"/>
            <w:r w:rsidRPr="0070022C">
              <w:rPr>
                <w:rFonts w:ascii="Arial" w:hAnsi="Arial" w:cs="Arial"/>
                <w:kern w:val="1"/>
                <w:lang w:val="en-US"/>
              </w:rPr>
              <w:t>Программный</w:t>
            </w:r>
            <w:proofErr w:type="spellEnd"/>
            <w:r w:rsidRPr="0070022C">
              <w:rPr>
                <w:rFonts w:ascii="Arial" w:hAnsi="Arial" w:cs="Arial"/>
                <w:kern w:val="1"/>
                <w:lang w:val="en-US"/>
              </w:rPr>
              <w:t xml:space="preserve"> </w:t>
            </w:r>
            <w:proofErr w:type="spellStart"/>
            <w:r w:rsidRPr="0070022C">
              <w:rPr>
                <w:rFonts w:ascii="Arial" w:hAnsi="Arial" w:cs="Arial"/>
                <w:kern w:val="1"/>
                <w:lang w:val="en-US"/>
              </w:rPr>
              <w:t>интерфейс</w:t>
            </w:r>
            <w:proofErr w:type="spellEnd"/>
            <w:r w:rsidRPr="0070022C">
              <w:rPr>
                <w:rFonts w:ascii="Arial" w:hAnsi="Arial" w:cs="Arial"/>
                <w:kern w:val="1"/>
                <w:lang w:val="en-US"/>
              </w:rPr>
              <w:t xml:space="preserve"> FIX Client Connector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D32" w:rsidRPr="00B767B2" w:rsidRDefault="008C7D32" w:rsidP="009A77A8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D32" w:rsidRPr="0070022C" w:rsidRDefault="008C7D32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val="en-US" w:eastAsia="en-US"/>
              </w:rPr>
              <w:t>7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>
              <w:rPr>
                <w:rFonts w:ascii="Arial" w:hAnsi="Arial" w:cs="Arial"/>
                <w:kern w:val="1"/>
                <w:lang w:val="en-US" w:eastAsia="en-US"/>
              </w:rPr>
              <w:t xml:space="preserve">200 </w:t>
            </w:r>
            <w:proofErr w:type="spellStart"/>
            <w:r>
              <w:rPr>
                <w:rFonts w:ascii="Arial" w:hAnsi="Arial" w:cs="Arial"/>
                <w:kern w:val="1"/>
                <w:lang w:val="en-US" w:eastAsia="en-US"/>
              </w:rPr>
              <w:t>руб</w:t>
            </w:r>
            <w:proofErr w:type="spellEnd"/>
            <w:r>
              <w:rPr>
                <w:rFonts w:ascii="Arial" w:hAnsi="Arial" w:cs="Arial"/>
                <w:kern w:val="1"/>
                <w:lang w:eastAsia="en-US"/>
              </w:rPr>
              <w:t>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32" w:rsidRPr="00B767B2" w:rsidRDefault="008C7D32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B767B2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B767B2" w:rsidRDefault="00456835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1.2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B767B2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B767B2">
              <w:rPr>
                <w:rFonts w:ascii="Arial" w:hAnsi="Arial" w:cs="Arial"/>
                <w:lang w:eastAsia="en-US"/>
              </w:rPr>
              <w:t xml:space="preserve">ИТС </w:t>
            </w:r>
            <w:r w:rsidRPr="00B767B2">
              <w:rPr>
                <w:rFonts w:ascii="Arial" w:hAnsi="Arial" w:cs="Arial"/>
                <w:lang w:val="en-US" w:eastAsia="en-US"/>
              </w:rPr>
              <w:t>CQG</w:t>
            </w:r>
          </w:p>
        </w:tc>
        <w:tc>
          <w:tcPr>
            <w:tcW w:w="5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B767B2" w:rsidRDefault="00456835" w:rsidP="001F303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 xml:space="preserve"> </w:t>
            </w:r>
          </w:p>
          <w:p w:rsidR="00456835" w:rsidRPr="006A128F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>Цена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на ИТС CQG опубликованн</w:t>
            </w:r>
            <w:r>
              <w:rPr>
                <w:rFonts w:ascii="Arial" w:hAnsi="Arial" w:cs="Arial"/>
                <w:kern w:val="1"/>
                <w:lang w:eastAsia="en-US"/>
              </w:rPr>
              <w:t>ая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на оф</w:t>
            </w:r>
            <w:r w:rsidR="00DA075D">
              <w:rPr>
                <w:rFonts w:ascii="Arial" w:hAnsi="Arial" w:cs="Arial"/>
                <w:kern w:val="1"/>
                <w:lang w:eastAsia="en-US"/>
              </w:rPr>
              <w:t>ициальном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сайте CQG, </w:t>
            </w:r>
            <w:proofErr w:type="spellStart"/>
            <w:r w:rsidRPr="00D010D2">
              <w:rPr>
                <w:rFonts w:ascii="Arial" w:hAnsi="Arial" w:cs="Arial"/>
                <w:kern w:val="1"/>
                <w:lang w:eastAsia="en-US"/>
              </w:rPr>
              <w:t>Inc</w:t>
            </w:r>
            <w:proofErr w:type="spellEnd"/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. </w:t>
            </w:r>
            <w:r>
              <w:rPr>
                <w:rFonts w:ascii="Arial" w:hAnsi="Arial" w:cs="Arial"/>
                <w:kern w:val="1"/>
                <w:lang w:eastAsia="en-US"/>
              </w:rPr>
              <w:t>и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увеличенн</w:t>
            </w:r>
            <w:r>
              <w:rPr>
                <w:rFonts w:ascii="Arial" w:hAnsi="Arial" w:cs="Arial"/>
                <w:kern w:val="1"/>
                <w:lang w:eastAsia="en-US"/>
              </w:rPr>
              <w:t>ая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на </w:t>
            </w:r>
            <w:r w:rsidR="00E17D72" w:rsidRPr="00D010D2">
              <w:rPr>
                <w:rFonts w:ascii="Arial" w:hAnsi="Arial" w:cs="Arial"/>
                <w:kern w:val="1"/>
                <w:lang w:eastAsia="en-US"/>
              </w:rPr>
              <w:t>2</w:t>
            </w:r>
            <w:r w:rsidR="00E17D72" w:rsidRPr="00DA5BBB">
              <w:rPr>
                <w:rFonts w:ascii="Arial" w:hAnsi="Arial" w:cs="Arial"/>
                <w:kern w:val="1"/>
                <w:lang w:eastAsia="en-US"/>
              </w:rPr>
              <w:t>0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>%.</w:t>
            </w:r>
          </w:p>
          <w:p w:rsidR="00456835" w:rsidRPr="00B767B2" w:rsidRDefault="00654286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hyperlink r:id="rId22" w:history="1">
              <w:r w:rsidR="006A128F" w:rsidRPr="006A128F">
                <w:rPr>
                  <w:rStyle w:val="a4"/>
                  <w:rFonts w:ascii="Arial" w:hAnsi="Arial" w:cs="Arial"/>
                </w:rPr>
                <w:t>http://www.cqg.com/products/product-comparison</w:t>
              </w:r>
            </w:hyperlink>
            <w:r w:rsidR="006A128F" w:rsidRPr="006A128F">
              <w:t xml:space="preserve"> </w:t>
            </w:r>
            <w:r w:rsidR="00456835">
              <w:rPr>
                <w:rFonts w:ascii="Arial" w:hAnsi="Arial" w:cs="Arial"/>
                <w:kern w:val="1"/>
                <w:lang w:eastAsia="en-US"/>
              </w:rPr>
              <w:t xml:space="preserve"> </w:t>
            </w:r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>Для</w:t>
            </w:r>
            <w:r w:rsidRPr="00456835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kern w:val="1"/>
                <w:lang w:eastAsia="en-US"/>
              </w:rPr>
              <w:t>продуктов</w:t>
            </w:r>
            <w:r w:rsidRPr="00456835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</w:p>
          <w:p w:rsidR="00456835" w:rsidRPr="00456835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val="en-US" w:eastAsia="en-US"/>
              </w:rPr>
            </w:pPr>
            <w:r w:rsidRPr="00456835">
              <w:rPr>
                <w:rFonts w:ascii="Arial" w:hAnsi="Arial" w:cs="Arial"/>
                <w:kern w:val="1"/>
                <w:lang w:val="en-US" w:eastAsia="en-US"/>
              </w:rPr>
              <w:t>CQG Charting, Data, and Trading APIs</w:t>
            </w:r>
          </w:p>
          <w:p w:rsidR="00456835" w:rsidRPr="00456835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val="en-US" w:eastAsia="en-US"/>
              </w:rPr>
            </w:pPr>
            <w:r w:rsidRPr="00456835">
              <w:rPr>
                <w:rFonts w:ascii="Arial" w:hAnsi="Arial" w:cs="Arial"/>
                <w:kern w:val="1"/>
                <w:lang w:val="en-US" w:eastAsia="en-US"/>
              </w:rPr>
              <w:t xml:space="preserve">Web API </w:t>
            </w:r>
            <w:r w:rsidRPr="00456835">
              <w:rPr>
                <w:rFonts w:ascii="Arial" w:hAnsi="Arial" w:cs="Arial"/>
                <w:kern w:val="1"/>
                <w:lang w:val="en-US" w:eastAsia="en-US"/>
              </w:rPr>
              <w:cr/>
              <w:t>FIX Connect</w:t>
            </w:r>
          </w:p>
          <w:p w:rsidR="00456835" w:rsidRPr="00456835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val="en-US" w:eastAsia="en-US"/>
              </w:rPr>
            </w:pPr>
            <w:r w:rsidRPr="00456835">
              <w:rPr>
                <w:rFonts w:ascii="Arial" w:hAnsi="Arial" w:cs="Arial"/>
                <w:kern w:val="1"/>
                <w:lang w:val="en-US" w:eastAsia="en-US"/>
              </w:rPr>
              <w:t>Quotes Direct</w:t>
            </w:r>
          </w:p>
          <w:p w:rsidR="00456835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eastAsia="en-US"/>
              </w:rPr>
            </w:pPr>
            <w:r w:rsidRPr="00456835">
              <w:rPr>
                <w:rFonts w:ascii="Arial" w:hAnsi="Arial" w:cs="Arial"/>
                <w:kern w:val="1"/>
                <w:lang w:eastAsia="en-US"/>
              </w:rPr>
              <w:t>CMS API</w:t>
            </w:r>
          </w:p>
          <w:p w:rsidR="00456835" w:rsidRPr="00456835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 xml:space="preserve">Цена определяется </w:t>
            </w:r>
            <w:r>
              <w:rPr>
                <w:rFonts w:ascii="Arial" w:hAnsi="Arial" w:cs="Arial"/>
                <w:kern w:val="1"/>
                <w:lang w:val="en-US" w:eastAsia="en-US"/>
              </w:rPr>
              <w:t>CQG</w:t>
            </w:r>
            <w:r w:rsidRPr="00456835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1"/>
                <w:lang w:val="en-US" w:eastAsia="en-US"/>
              </w:rPr>
              <w:t>Inc</w:t>
            </w:r>
            <w:proofErr w:type="spellEnd"/>
            <w:r w:rsidRPr="00456835">
              <w:rPr>
                <w:rFonts w:ascii="Arial" w:hAnsi="Arial" w:cs="Arial"/>
                <w:kern w:val="1"/>
                <w:lang w:eastAsia="en-US"/>
              </w:rPr>
              <w:t>.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 после заполнения официальных форм на сайте </w:t>
            </w:r>
            <w:r>
              <w:rPr>
                <w:rFonts w:ascii="Arial" w:hAnsi="Arial" w:cs="Arial"/>
                <w:kern w:val="1"/>
                <w:lang w:val="en-US" w:eastAsia="en-US"/>
              </w:rPr>
              <w:t>CQG</w:t>
            </w:r>
            <w:r w:rsidRPr="00456835">
              <w:rPr>
                <w:rFonts w:ascii="Arial" w:hAnsi="Arial" w:cs="Arial"/>
                <w:kern w:val="1"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kern w:val="1"/>
                <w:lang w:val="en-US" w:eastAsia="en-US"/>
              </w:rPr>
              <w:t>Inc</w:t>
            </w:r>
            <w:proofErr w:type="spellEnd"/>
            <w:r w:rsidRPr="00456835">
              <w:rPr>
                <w:rFonts w:ascii="Arial" w:hAnsi="Arial" w:cs="Arial"/>
                <w:kern w:val="1"/>
                <w:lang w:eastAsia="en-US"/>
              </w:rPr>
              <w:t xml:space="preserve">. </w:t>
            </w:r>
            <w:hyperlink r:id="rId23" w:history="1">
              <w:r w:rsidRPr="00D83E45">
                <w:rPr>
                  <w:rStyle w:val="a4"/>
                  <w:rFonts w:ascii="Arial" w:hAnsi="Arial" w:cs="Arial"/>
                  <w:kern w:val="1"/>
                  <w:lang w:eastAsia="en-US"/>
                </w:rPr>
                <w:t>http://www.cqg.com</w:t>
              </w:r>
            </w:hyperlink>
          </w:p>
        </w:tc>
      </w:tr>
      <w:tr w:rsidR="00456835" w:rsidRPr="00B767B2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B767B2" w:rsidRDefault="00456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456835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456835">
              <w:rPr>
                <w:rFonts w:ascii="Arial" w:hAnsi="Arial" w:cs="Arial"/>
                <w:lang w:val="en-US" w:eastAsia="en-US"/>
              </w:rPr>
              <w:t>CQG Integrated Client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456835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B767B2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456835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456835" w:rsidRDefault="0045683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1.2.2.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456835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B767B2">
              <w:rPr>
                <w:rFonts w:ascii="Arial" w:hAnsi="Arial" w:cs="Arial"/>
                <w:lang w:val="en-US" w:eastAsia="en-US"/>
              </w:rPr>
              <w:t>CQG</w:t>
            </w:r>
            <w:r w:rsidRPr="00456835">
              <w:rPr>
                <w:rFonts w:ascii="Arial" w:hAnsi="Arial" w:cs="Arial"/>
                <w:lang w:val="en-US" w:eastAsia="en-US"/>
              </w:rPr>
              <w:t xml:space="preserve"> Desktop</w:t>
            </w:r>
            <w:r>
              <w:rPr>
                <w:rFonts w:ascii="Arial" w:hAnsi="Arial" w:cs="Arial"/>
                <w:lang w:val="en-US" w:eastAsia="en-US"/>
              </w:rPr>
              <w:t>/CQG Trader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456835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456835" w:rsidRDefault="00456835" w:rsidP="00456835">
            <w:pPr>
              <w:autoSpaceDE w:val="0"/>
              <w:snapToGrid w:val="0"/>
              <w:spacing w:line="100" w:lineRule="atLeast"/>
              <w:rPr>
                <w:lang w:val="en-US"/>
              </w:rPr>
            </w:pPr>
          </w:p>
        </w:tc>
      </w:tr>
      <w:tr w:rsidR="00456835" w:rsidRPr="00456835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456835" w:rsidRDefault="0045683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1.2.3.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B767B2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456835">
              <w:rPr>
                <w:rFonts w:ascii="Arial" w:hAnsi="Arial" w:cs="Arial"/>
                <w:lang w:val="en-US" w:eastAsia="en-US"/>
              </w:rPr>
              <w:t xml:space="preserve">CQG </w:t>
            </w:r>
            <w:proofErr w:type="spellStart"/>
            <w:r w:rsidRPr="00456835">
              <w:rPr>
                <w:rFonts w:ascii="Arial" w:hAnsi="Arial" w:cs="Arial"/>
                <w:lang w:val="en-US" w:eastAsia="en-US"/>
              </w:rPr>
              <w:t>QTrader</w:t>
            </w:r>
            <w:proofErr w:type="spellEnd"/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456835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456835" w:rsidRDefault="00456835" w:rsidP="00456835">
            <w:pPr>
              <w:autoSpaceDE w:val="0"/>
              <w:snapToGrid w:val="0"/>
              <w:spacing w:line="100" w:lineRule="atLeast"/>
              <w:rPr>
                <w:lang w:val="en-US"/>
              </w:rPr>
            </w:pPr>
          </w:p>
        </w:tc>
      </w:tr>
      <w:tr w:rsidR="00456835" w:rsidRPr="00456835" w:rsidTr="00456835">
        <w:trPr>
          <w:trHeight w:val="5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456835" w:rsidRDefault="0045683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1.2.4.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456835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456835">
              <w:rPr>
                <w:rFonts w:ascii="Arial" w:hAnsi="Arial" w:cs="Arial"/>
                <w:lang w:val="en-US" w:eastAsia="en-US"/>
              </w:rPr>
              <w:t>CQG Mobile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456835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456835" w:rsidRDefault="00456835" w:rsidP="00456835">
            <w:pPr>
              <w:autoSpaceDE w:val="0"/>
              <w:snapToGrid w:val="0"/>
              <w:spacing w:line="100" w:lineRule="atLeast"/>
              <w:rPr>
                <w:lang w:val="en-US"/>
              </w:rPr>
            </w:pPr>
          </w:p>
        </w:tc>
      </w:tr>
      <w:tr w:rsidR="00456835" w:rsidRPr="00B767B2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B767B2" w:rsidRDefault="00456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</w:t>
            </w:r>
            <w:r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456835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456835">
              <w:rPr>
                <w:rFonts w:ascii="Arial" w:hAnsi="Arial" w:cs="Arial"/>
                <w:lang w:val="en-US" w:eastAsia="en-US"/>
              </w:rPr>
              <w:t>CQG Charting, Data, and Trading APIs</w:t>
            </w:r>
          </w:p>
        </w:tc>
        <w:tc>
          <w:tcPr>
            <w:tcW w:w="5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DA075D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>Цена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на </w:t>
            </w:r>
            <w:proofErr w:type="spellStart"/>
            <w:r w:rsidRPr="00456835">
              <w:rPr>
                <w:rFonts w:ascii="Arial" w:hAnsi="Arial" w:cs="Arial"/>
                <w:kern w:val="1"/>
                <w:lang w:eastAsia="en-US"/>
              </w:rPr>
              <w:t>APIs</w:t>
            </w:r>
            <w:proofErr w:type="spellEnd"/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установленная 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CQG, </w:t>
            </w:r>
            <w:proofErr w:type="spellStart"/>
            <w:r w:rsidRPr="00D010D2">
              <w:rPr>
                <w:rFonts w:ascii="Arial" w:hAnsi="Arial" w:cs="Arial"/>
                <w:kern w:val="1"/>
                <w:lang w:eastAsia="en-US"/>
              </w:rPr>
              <w:t>Inc</w:t>
            </w:r>
            <w:proofErr w:type="spellEnd"/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. </w:t>
            </w:r>
            <w:r>
              <w:rPr>
                <w:rFonts w:ascii="Arial" w:hAnsi="Arial" w:cs="Arial"/>
                <w:kern w:val="1"/>
                <w:lang w:eastAsia="en-US"/>
              </w:rPr>
              <w:t>и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увеличенн</w:t>
            </w:r>
            <w:r>
              <w:rPr>
                <w:rFonts w:ascii="Arial" w:hAnsi="Arial" w:cs="Arial"/>
                <w:kern w:val="1"/>
                <w:lang w:eastAsia="en-US"/>
              </w:rPr>
              <w:t>ая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на </w:t>
            </w:r>
            <w:r w:rsidR="00E17D72" w:rsidRPr="00D010D2">
              <w:rPr>
                <w:rFonts w:ascii="Arial" w:hAnsi="Arial" w:cs="Arial"/>
                <w:kern w:val="1"/>
                <w:lang w:eastAsia="en-US"/>
              </w:rPr>
              <w:t>2</w:t>
            </w:r>
            <w:r w:rsidR="00E17D72" w:rsidRPr="00DA5BBB">
              <w:rPr>
                <w:rFonts w:ascii="Arial" w:hAnsi="Arial" w:cs="Arial"/>
                <w:kern w:val="1"/>
                <w:lang w:eastAsia="en-US"/>
              </w:rPr>
              <w:t>0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>%.</w:t>
            </w: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B767B2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B767B2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456835" w:rsidRDefault="0045683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1.2.6.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456835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456835">
              <w:rPr>
                <w:rFonts w:ascii="Arial" w:hAnsi="Arial" w:cs="Arial"/>
                <w:lang w:val="en-US" w:eastAsia="en-US"/>
              </w:rPr>
              <w:t>Web API ‌‍‍‍‍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456835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Default="00456835" w:rsidP="00456835">
            <w:pPr>
              <w:autoSpaceDE w:val="0"/>
              <w:snapToGrid w:val="0"/>
              <w:spacing w:line="100" w:lineRule="atLeast"/>
            </w:pPr>
          </w:p>
        </w:tc>
      </w:tr>
      <w:tr w:rsidR="00456835" w:rsidRPr="00B767B2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B767B2" w:rsidRDefault="00456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B767B2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1F3038">
              <w:rPr>
                <w:rFonts w:ascii="Arial" w:hAnsi="Arial" w:cs="Arial"/>
                <w:lang w:val="en-US" w:eastAsia="en-US"/>
              </w:rPr>
              <w:t>FIX Connect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B767B2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B767B2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B767B2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Default="00456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1F3038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1F3038">
              <w:rPr>
                <w:rFonts w:ascii="Arial" w:hAnsi="Arial" w:cs="Arial"/>
                <w:lang w:val="en-US" w:eastAsia="en-US"/>
              </w:rPr>
              <w:t>Quotes Direct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B767B2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B767B2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B767B2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Default="00456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1.2.5.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1F3038" w:rsidRDefault="00456835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CMS API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B767B2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835" w:rsidRPr="00B767B2" w:rsidRDefault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B00F63" w:rsidRPr="00B767B2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1.3.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03718F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B767B2">
              <w:rPr>
                <w:rFonts w:ascii="Arial" w:hAnsi="Arial" w:cs="Arial"/>
                <w:color w:val="000000" w:themeColor="text1"/>
              </w:rPr>
              <w:t>ИТС ROX ®</w:t>
            </w:r>
            <w:r w:rsidRPr="00B767B2">
              <w:rPr>
                <w:rFonts w:ascii="Arial" w:hAnsi="Arial" w:cs="Arial"/>
                <w:lang w:val="en-US" w:eastAsia="en-US"/>
              </w:rPr>
              <w:t>**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D10192">
              <w:rPr>
                <w:rFonts w:ascii="Arial" w:hAnsi="Arial" w:cs="Arial"/>
                <w:kern w:val="1"/>
                <w:lang w:eastAsia="en-US"/>
              </w:rPr>
              <w:t>20 долларов США</w:t>
            </w:r>
            <w:r w:rsidR="008F3D8B" w:rsidRPr="00D10192">
              <w:rPr>
                <w:rFonts w:ascii="Arial" w:hAnsi="Arial" w:cs="Arial"/>
                <w:kern w:val="1"/>
                <w:lang w:eastAsia="en-US"/>
              </w:rPr>
              <w:t xml:space="preserve"> за каждое подключение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2.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 w:rsidP="00C504CD">
            <w:pPr>
              <w:autoSpaceDE w:val="0"/>
              <w:spacing w:line="100" w:lineRule="atLeast"/>
              <w:jc w:val="center"/>
              <w:rPr>
                <w:rFonts w:ascii="Arial" w:hAnsi="Arial" w:cs="Arial"/>
                <w:u w:val="single"/>
              </w:rPr>
            </w:pPr>
            <w:r w:rsidRPr="00B767B2">
              <w:rPr>
                <w:rFonts w:ascii="Arial" w:hAnsi="Arial" w:cs="Arial"/>
                <w:kern w:val="1"/>
                <w:u w:val="single"/>
                <w:lang w:eastAsia="en-US"/>
              </w:rPr>
              <w:t>Подключение к биржевым шлюзам</w:t>
            </w:r>
          </w:p>
        </w:tc>
      </w:tr>
      <w:tr w:rsidR="00AB2A37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B767B2" w:rsidRDefault="00AB2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A37" w:rsidRPr="00B767B2" w:rsidRDefault="00AB2A37" w:rsidP="00C504CD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u w:val="single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>Подключение к биржевым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шлюз</w:t>
            </w:r>
            <w:r>
              <w:rPr>
                <w:rFonts w:ascii="Arial" w:hAnsi="Arial" w:cs="Arial"/>
                <w:kern w:val="1"/>
                <w:lang w:eastAsia="en-US"/>
              </w:rPr>
              <w:t>ам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333333"/>
              </w:rPr>
              <w:t>ПАО Московская биржа</w:t>
            </w:r>
          </w:p>
        </w:tc>
      </w:tr>
      <w:tr w:rsidR="00AB2A37" w:rsidRPr="00B767B2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B767B2" w:rsidRDefault="00AB2A37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2.1.</w:t>
            </w:r>
            <w:r>
              <w:rPr>
                <w:rFonts w:ascii="Arial" w:hAnsi="Arial" w:cs="Arial"/>
              </w:rPr>
              <w:t>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6C6718" w:rsidRDefault="00AB2A37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proofErr w:type="spellStart"/>
            <w:r w:rsidRPr="009A77A8">
              <w:rPr>
                <w:rFonts w:ascii="Arial" w:hAnsi="Arial" w:cs="Arial"/>
                <w:kern w:val="1"/>
                <w:lang w:eastAsia="en-US"/>
              </w:rPr>
              <w:t>ASTSBridge</w:t>
            </w:r>
            <w:proofErr w:type="spellEnd"/>
            <w:r w:rsidRPr="00E97156">
              <w:rPr>
                <w:rFonts w:ascii="Arial" w:hAnsi="Arial" w:cs="Arial"/>
                <w:kern w:val="1"/>
                <w:lang w:eastAsia="en-US"/>
              </w:rPr>
              <w:t xml:space="preserve"> (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за каждый </w:t>
            </w:r>
            <w:proofErr w:type="spellStart"/>
            <w:r>
              <w:rPr>
                <w:rFonts w:ascii="Arial" w:hAnsi="Arial" w:cs="Arial"/>
                <w:kern w:val="1"/>
                <w:lang w:eastAsia="en-US"/>
              </w:rPr>
              <w:t>тех</w:t>
            </w:r>
            <w:proofErr w:type="gramStart"/>
            <w:r w:rsidRPr="00E97156">
              <w:rPr>
                <w:rFonts w:ascii="Arial" w:hAnsi="Arial" w:cs="Arial"/>
                <w:kern w:val="1"/>
                <w:lang w:eastAsia="en-US"/>
              </w:rPr>
              <w:t>.</w:t>
            </w:r>
            <w:r>
              <w:rPr>
                <w:rFonts w:ascii="Arial" w:hAnsi="Arial" w:cs="Arial"/>
                <w:kern w:val="1"/>
                <w:lang w:eastAsia="en-US"/>
              </w:rPr>
              <w:t>и</w:t>
            </w:r>
            <w:proofErr w:type="gramEnd"/>
            <w:r>
              <w:rPr>
                <w:rFonts w:ascii="Arial" w:hAnsi="Arial" w:cs="Arial"/>
                <w:kern w:val="1"/>
                <w:lang w:eastAsia="en-US"/>
              </w:rPr>
              <w:t>дентификатор</w:t>
            </w:r>
            <w:proofErr w:type="spellEnd"/>
            <w:r>
              <w:rPr>
                <w:rFonts w:ascii="Arial" w:hAnsi="Arial" w:cs="Arial"/>
                <w:kern w:val="1"/>
                <w:lang w:eastAsia="en-US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467785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val="en-US" w:eastAsia="en-US"/>
              </w:rPr>
              <w:t>600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467785" w:rsidDel="00C863E1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val="en-US" w:eastAsia="en-US"/>
              </w:rPr>
              <w:t>600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BE090B" w:rsidRDefault="00AB2A37" w:rsidP="00AB2A37">
            <w:pPr>
              <w:autoSpaceDE w:val="0"/>
              <w:spacing w:line="100" w:lineRule="atLeast"/>
              <w:rPr>
                <w:rFonts w:ascii="Arial" w:hAnsi="Arial" w:cs="Arial"/>
                <w:color w:val="000000" w:themeColor="text1"/>
              </w:rPr>
            </w:pPr>
            <w:r w:rsidRPr="00BE090B">
              <w:rPr>
                <w:rFonts w:ascii="Arial" w:hAnsi="Arial" w:cs="Arial"/>
                <w:color w:val="000000" w:themeColor="text1"/>
              </w:rPr>
              <w:t xml:space="preserve">Указанные тарифы также применяются за регистрацию изменения (увеличения или уменьшения) единиц производительности </w:t>
            </w:r>
            <w:r w:rsidRPr="00BE090B">
              <w:rPr>
                <w:rFonts w:ascii="Arial" w:hAnsi="Arial" w:cs="Arial"/>
                <w:color w:val="000000" w:themeColor="text1"/>
              </w:rPr>
              <w:lastRenderedPageBreak/>
              <w:t>идентификатора технического доступа.</w:t>
            </w:r>
          </w:p>
          <w:p w:rsidR="00AB2A37" w:rsidRPr="00B767B2" w:rsidRDefault="00AB2A37" w:rsidP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BE090B">
              <w:rPr>
                <w:rFonts w:ascii="Arial" w:hAnsi="Arial" w:cs="Arial"/>
                <w:color w:val="000000" w:themeColor="text1"/>
              </w:rPr>
              <w:t>Тарифы указаны за единицу производительности (30 транзакций в секунду).</w:t>
            </w:r>
          </w:p>
        </w:tc>
      </w:tr>
      <w:tr w:rsidR="00472283" w:rsidRPr="00B767B2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B767B2" w:rsidRDefault="00472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7A8" w:rsidRDefault="00364CAD" w:rsidP="00364CAD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 xml:space="preserve">Информационно-технологическое обеспечение  в отношении программы для ЭВМ  </w:t>
            </w:r>
            <w:proofErr w:type="spellStart"/>
            <w:r w:rsidR="00472283">
              <w:rPr>
                <w:rFonts w:ascii="Arial" w:hAnsi="Arial" w:cs="Arial"/>
                <w:kern w:val="1"/>
                <w:lang w:eastAsia="en-US"/>
              </w:rPr>
              <w:t>ASTSBridge</w:t>
            </w:r>
            <w:proofErr w:type="spellEnd"/>
            <w:r w:rsidR="00472283">
              <w:rPr>
                <w:rFonts w:ascii="Arial" w:hAnsi="Arial" w:cs="Arial"/>
                <w:kern w:val="1"/>
                <w:lang w:eastAsia="en-US"/>
              </w:rPr>
              <w:t xml:space="preserve"> (интернет)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CA5145" w:rsidRDefault="0047228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>10 200 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CA5145" w:rsidRDefault="0047228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 xml:space="preserve">10 200 руб. </w:t>
            </w:r>
          </w:p>
        </w:tc>
        <w:tc>
          <w:tcPr>
            <w:tcW w:w="27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283" w:rsidRPr="00BE090B" w:rsidRDefault="00472283" w:rsidP="00AB2A37">
            <w:pPr>
              <w:autoSpaceDE w:val="0"/>
              <w:spacing w:line="100" w:lineRule="atLeast"/>
              <w:rPr>
                <w:rFonts w:ascii="Arial" w:hAnsi="Arial" w:cs="Arial"/>
                <w:color w:val="000000" w:themeColor="text1"/>
              </w:rPr>
            </w:pPr>
          </w:p>
        </w:tc>
      </w:tr>
      <w:tr w:rsidR="00AB2A37" w:rsidRPr="00B767B2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CA5145" w:rsidRDefault="00AB2A37">
            <w:pPr>
              <w:rPr>
                <w:rFonts w:ascii="Arial" w:hAnsi="Arial" w:cs="Arial"/>
              </w:rPr>
            </w:pPr>
            <w:r w:rsidRPr="00CA5145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>1.</w:t>
            </w:r>
            <w:r w:rsidR="00472283">
              <w:rPr>
                <w:rFonts w:ascii="Arial" w:hAnsi="Arial" w:cs="Arial"/>
              </w:rPr>
              <w:t>3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1228B3" w:rsidRDefault="00AB2A37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7A8">
              <w:rPr>
                <w:rFonts w:ascii="Arial" w:hAnsi="Arial" w:cs="Arial"/>
                <w:kern w:val="1"/>
                <w:lang w:eastAsia="en-US"/>
              </w:rPr>
              <w:t>PLAZAII шлюз (транзакционный идентификатор технического доступа)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458E4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CA514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 </w:t>
            </w:r>
            <w:r w:rsidRPr="00CA5145">
              <w:rPr>
                <w:rFonts w:ascii="Arial" w:hAnsi="Arial" w:cs="Arial"/>
              </w:rPr>
              <w:t>400</w:t>
            </w:r>
            <w:r>
              <w:rPr>
                <w:rFonts w:ascii="Arial" w:hAnsi="Arial" w:cs="Arial"/>
              </w:rPr>
              <w:t xml:space="preserve"> </w:t>
            </w:r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458E4" w:rsidDel="00C863E1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CA514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 </w:t>
            </w:r>
            <w:r w:rsidRPr="00CA5145">
              <w:rPr>
                <w:rFonts w:ascii="Arial" w:hAnsi="Arial" w:cs="Arial"/>
              </w:rPr>
              <w:t>400</w:t>
            </w:r>
            <w:r>
              <w:rPr>
                <w:rFonts w:ascii="Arial" w:hAnsi="Arial" w:cs="Arial"/>
              </w:rPr>
              <w:t xml:space="preserve"> </w:t>
            </w:r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B767B2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B767B2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CA5145" w:rsidRDefault="00AB2A37">
            <w:pPr>
              <w:rPr>
                <w:rFonts w:ascii="Arial" w:hAnsi="Arial" w:cs="Arial"/>
              </w:rPr>
            </w:pPr>
            <w:r w:rsidRPr="00CA5145">
              <w:rPr>
                <w:rFonts w:ascii="Arial" w:hAnsi="Arial" w:cs="Arial"/>
              </w:rPr>
              <w:lastRenderedPageBreak/>
              <w:t>2.</w:t>
            </w:r>
            <w:r>
              <w:rPr>
                <w:rFonts w:ascii="Arial" w:hAnsi="Arial" w:cs="Arial"/>
              </w:rPr>
              <w:t>1.</w:t>
            </w:r>
            <w:r w:rsidR="00472283">
              <w:rPr>
                <w:rFonts w:ascii="Arial" w:hAnsi="Arial" w:cs="Arial"/>
              </w:rPr>
              <w:t>4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1228B3" w:rsidRDefault="00AB2A37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7A8">
              <w:rPr>
                <w:rFonts w:ascii="Arial" w:hAnsi="Arial" w:cs="Arial"/>
                <w:kern w:val="1"/>
                <w:lang w:eastAsia="en-US"/>
              </w:rPr>
              <w:t>PLAZAII шлюз (просмотровый идентификатор технического доступа)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458E4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lang w:val="en-US"/>
              </w:rPr>
              <w:t>400</w:t>
            </w:r>
            <w:r>
              <w:rPr>
                <w:rFonts w:ascii="Arial" w:hAnsi="Arial" w:cs="Arial"/>
              </w:rPr>
              <w:t xml:space="preserve"> </w:t>
            </w:r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458E4" w:rsidDel="00C863E1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lang w:val="en-US"/>
              </w:rPr>
              <w:t>400</w:t>
            </w:r>
            <w:r>
              <w:rPr>
                <w:rFonts w:ascii="Arial" w:hAnsi="Arial" w:cs="Arial"/>
              </w:rPr>
              <w:t xml:space="preserve"> </w:t>
            </w:r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B767B2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72283" w:rsidRPr="00B767B2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CA5145" w:rsidRDefault="00472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2.1.5.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Default="00472283" w:rsidP="00472283">
            <w:pPr>
              <w:rPr>
                <w:rFonts w:ascii="Arial" w:hAnsi="Arial" w:cs="Arial"/>
                <w:kern w:val="2"/>
                <w:lang w:eastAsia="en-US"/>
              </w:rPr>
            </w:pPr>
          </w:p>
          <w:p w:rsidR="00472283" w:rsidRDefault="00472283" w:rsidP="00472283">
            <w:r w:rsidRPr="00CA5145">
              <w:rPr>
                <w:rFonts w:ascii="Arial" w:hAnsi="Arial" w:cs="Arial"/>
                <w:kern w:val="2"/>
                <w:lang w:eastAsia="en-US"/>
              </w:rPr>
              <w:t>PLAZAII шлюз (основной транзакционный идентификатор технического доступа)</w:t>
            </w:r>
          </w:p>
          <w:p w:rsidR="00472283" w:rsidRPr="009A77A8" w:rsidRDefault="00472283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CA5145" w:rsidRDefault="0047228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4 800 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CA5145" w:rsidRDefault="0047228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4 800 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283" w:rsidRPr="00B767B2" w:rsidRDefault="0047228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B767B2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CA5145" w:rsidRDefault="00AB2A37" w:rsidP="001C0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2.</w:t>
            </w:r>
            <w:r>
              <w:rPr>
                <w:rFonts w:ascii="Arial" w:hAnsi="Arial" w:cs="Arial"/>
              </w:rPr>
              <w:t>1.</w:t>
            </w:r>
            <w:r w:rsidR="001C04EF">
              <w:rPr>
                <w:rFonts w:ascii="Arial" w:hAnsi="Arial" w:cs="Arial"/>
              </w:rPr>
              <w:t>6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467785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7A8">
              <w:rPr>
                <w:rFonts w:ascii="Arial" w:hAnsi="Arial" w:cs="Arial"/>
              </w:rPr>
              <w:t xml:space="preserve">FIX </w:t>
            </w:r>
            <w:proofErr w:type="spellStart"/>
            <w:r w:rsidRPr="009A77A8">
              <w:rPr>
                <w:rFonts w:ascii="Arial" w:hAnsi="Arial" w:cs="Arial"/>
              </w:rPr>
              <w:t>Gate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458E4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lang w:val="en-US"/>
              </w:rPr>
              <w:t>400</w:t>
            </w:r>
            <w:r>
              <w:rPr>
                <w:rFonts w:ascii="Arial" w:hAnsi="Arial" w:cs="Arial"/>
              </w:rPr>
              <w:t xml:space="preserve"> </w:t>
            </w:r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458E4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lang w:val="en-US"/>
              </w:rPr>
              <w:t>400</w:t>
            </w:r>
            <w:r>
              <w:rPr>
                <w:rFonts w:ascii="Arial" w:hAnsi="Arial" w:cs="Arial"/>
              </w:rPr>
              <w:t xml:space="preserve"> </w:t>
            </w:r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B767B2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B767B2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467785" w:rsidRDefault="00AB2A37" w:rsidP="001C04EF">
            <w:pPr>
              <w:rPr>
                <w:rFonts w:ascii="Arial" w:hAnsi="Arial" w:cs="Arial"/>
              </w:rPr>
            </w:pPr>
            <w:r w:rsidRPr="00467785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>1.</w:t>
            </w:r>
            <w:r w:rsidR="001C04EF">
              <w:rPr>
                <w:rFonts w:ascii="Arial" w:hAnsi="Arial" w:cs="Arial"/>
              </w:rPr>
              <w:t>7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467785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7A8">
              <w:rPr>
                <w:rFonts w:ascii="Arial" w:hAnsi="Arial" w:cs="Arial"/>
              </w:rPr>
              <w:t>TWIME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458E4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46778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 </w:t>
            </w:r>
            <w:r w:rsidRPr="00467785">
              <w:rPr>
                <w:rFonts w:ascii="Arial" w:hAnsi="Arial" w:cs="Arial"/>
              </w:rPr>
              <w:t>400</w:t>
            </w:r>
            <w:r>
              <w:rPr>
                <w:rFonts w:ascii="Arial" w:hAnsi="Arial" w:cs="Arial"/>
              </w:rPr>
              <w:t xml:space="preserve"> </w:t>
            </w:r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458E4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46778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 </w:t>
            </w:r>
            <w:r w:rsidRPr="00467785">
              <w:rPr>
                <w:rFonts w:ascii="Arial" w:hAnsi="Arial" w:cs="Arial"/>
              </w:rPr>
              <w:t>400</w:t>
            </w:r>
            <w:r>
              <w:rPr>
                <w:rFonts w:ascii="Arial" w:hAnsi="Arial" w:cs="Arial"/>
              </w:rPr>
              <w:t xml:space="preserve"> </w:t>
            </w:r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B767B2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B767B2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467785" w:rsidRDefault="00AB2A37" w:rsidP="001C04EF">
            <w:pPr>
              <w:rPr>
                <w:rFonts w:ascii="Arial" w:hAnsi="Arial" w:cs="Arial"/>
              </w:rPr>
            </w:pPr>
            <w:r w:rsidRPr="00467785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>1.</w:t>
            </w:r>
            <w:r w:rsidR="001C04EF">
              <w:rPr>
                <w:rFonts w:ascii="Arial" w:hAnsi="Arial" w:cs="Arial"/>
              </w:rPr>
              <w:t>8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1228B3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1228B3">
              <w:rPr>
                <w:rFonts w:ascii="Arial" w:hAnsi="Arial" w:cs="Arial"/>
                <w:kern w:val="1"/>
                <w:lang w:eastAsia="en-US"/>
              </w:rPr>
              <w:t>Подключение к серверу FIX ASTS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E97156">
              <w:rPr>
                <w:rFonts w:ascii="Arial" w:hAnsi="Arial" w:cs="Arial"/>
                <w:kern w:val="1"/>
                <w:lang w:eastAsia="en-US"/>
              </w:rPr>
              <w:t xml:space="preserve"> (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за каждый </w:t>
            </w:r>
            <w:proofErr w:type="spellStart"/>
            <w:r>
              <w:rPr>
                <w:rFonts w:ascii="Arial" w:hAnsi="Arial" w:cs="Arial"/>
                <w:kern w:val="1"/>
                <w:lang w:eastAsia="en-US"/>
              </w:rPr>
              <w:t>тех</w:t>
            </w:r>
            <w:proofErr w:type="gramStart"/>
            <w:r w:rsidRPr="00E97156">
              <w:rPr>
                <w:rFonts w:ascii="Arial" w:hAnsi="Arial" w:cs="Arial"/>
                <w:kern w:val="1"/>
                <w:lang w:eastAsia="en-US"/>
              </w:rPr>
              <w:t>.</w:t>
            </w:r>
            <w:r>
              <w:rPr>
                <w:rFonts w:ascii="Arial" w:hAnsi="Arial" w:cs="Arial"/>
                <w:kern w:val="1"/>
                <w:lang w:eastAsia="en-US"/>
              </w:rPr>
              <w:t>и</w:t>
            </w:r>
            <w:proofErr w:type="gramEnd"/>
            <w:r>
              <w:rPr>
                <w:rFonts w:ascii="Arial" w:hAnsi="Arial" w:cs="Arial"/>
                <w:kern w:val="1"/>
                <w:lang w:eastAsia="en-US"/>
              </w:rPr>
              <w:t>дентификатор</w:t>
            </w:r>
            <w:proofErr w:type="spellEnd"/>
            <w:r>
              <w:rPr>
                <w:rFonts w:ascii="Arial" w:hAnsi="Arial" w:cs="Arial"/>
                <w:kern w:val="1"/>
                <w:lang w:eastAsia="en-US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458E4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46778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 </w:t>
            </w:r>
            <w:r w:rsidRPr="00467785">
              <w:rPr>
                <w:rFonts w:ascii="Arial" w:hAnsi="Arial" w:cs="Arial"/>
              </w:rPr>
              <w:t>400</w:t>
            </w:r>
            <w:r>
              <w:rPr>
                <w:rFonts w:ascii="Arial" w:hAnsi="Arial" w:cs="Arial"/>
              </w:rPr>
              <w:t xml:space="preserve"> </w:t>
            </w:r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8458E4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46778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 </w:t>
            </w:r>
            <w:r w:rsidRPr="00467785">
              <w:rPr>
                <w:rFonts w:ascii="Arial" w:hAnsi="Arial" w:cs="Arial"/>
              </w:rPr>
              <w:t>400</w:t>
            </w:r>
            <w:r>
              <w:rPr>
                <w:rFonts w:ascii="Arial" w:hAnsi="Arial" w:cs="Arial"/>
              </w:rPr>
              <w:t xml:space="preserve"> </w:t>
            </w:r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B767B2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B767B2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467785" w:rsidRDefault="00AB2A37" w:rsidP="001C0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46778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1.</w:t>
            </w:r>
            <w:r w:rsidR="001C04EF">
              <w:rPr>
                <w:rFonts w:ascii="Arial" w:hAnsi="Arial" w:cs="Arial"/>
              </w:rPr>
              <w:t>9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E97156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0D310C">
              <w:rPr>
                <w:rFonts w:ascii="Arial" w:hAnsi="Arial" w:cs="Arial"/>
              </w:rPr>
              <w:t xml:space="preserve">FAST </w:t>
            </w:r>
            <w:proofErr w:type="spellStart"/>
            <w:r w:rsidRPr="000D310C">
              <w:rPr>
                <w:rFonts w:ascii="Arial" w:hAnsi="Arial" w:cs="Arial"/>
              </w:rPr>
              <w:t>Gate</w:t>
            </w:r>
            <w:proofErr w:type="spellEnd"/>
            <w:r w:rsidRPr="000D310C">
              <w:rPr>
                <w:rFonts w:ascii="Arial" w:hAnsi="Arial" w:cs="Arial"/>
              </w:rPr>
              <w:t xml:space="preserve"> (фондовый, валютный, срочный рынки)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467785" w:rsidRDefault="00AB2A37">
            <w:pPr>
              <w:autoSpaceDE w:val="0"/>
              <w:spacing w:line="100" w:lineRule="atLeast"/>
            </w:pP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400</w:t>
            </w:r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 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172B15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172B15">
              <w:rPr>
                <w:rFonts w:ascii="Arial" w:hAnsi="Arial" w:cs="Arial"/>
                <w:lang w:val="en-US"/>
              </w:rPr>
              <w:t>2</w:t>
            </w:r>
            <w:r w:rsidRPr="003D7389">
              <w:rPr>
                <w:rFonts w:ascii="Arial" w:hAnsi="Arial" w:cs="Arial"/>
              </w:rPr>
              <w:t> </w:t>
            </w:r>
            <w:r w:rsidRPr="00172B15">
              <w:rPr>
                <w:rFonts w:ascii="Arial" w:hAnsi="Arial" w:cs="Arial"/>
                <w:lang w:val="en-US"/>
              </w:rPr>
              <w:t>400</w:t>
            </w:r>
            <w:r w:rsidRPr="00172B15">
              <w:rPr>
                <w:rFonts w:ascii="Arial" w:hAnsi="Arial" w:cs="Arial"/>
              </w:rPr>
              <w:t xml:space="preserve"> </w:t>
            </w:r>
            <w:r w:rsidRPr="00172B15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B767B2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B767B2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CA5145" w:rsidRDefault="00AB2A37" w:rsidP="001C0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2.</w:t>
            </w:r>
            <w:r>
              <w:rPr>
                <w:rFonts w:ascii="Arial" w:hAnsi="Arial" w:cs="Arial"/>
              </w:rPr>
              <w:t>1.</w:t>
            </w:r>
            <w:r w:rsidR="001C04EF">
              <w:rPr>
                <w:rFonts w:ascii="Arial" w:hAnsi="Arial" w:cs="Arial"/>
              </w:rPr>
              <w:t>10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467785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E97156">
              <w:rPr>
                <w:rFonts w:ascii="Arial" w:hAnsi="Arial" w:cs="Arial"/>
              </w:rPr>
              <w:t>"Полный журнал заявок торговой системы" (</w:t>
            </w:r>
            <w:proofErr w:type="spellStart"/>
            <w:r w:rsidRPr="00E97156">
              <w:rPr>
                <w:rFonts w:ascii="Arial" w:hAnsi="Arial" w:cs="Arial"/>
              </w:rPr>
              <w:t>Full_orders_log</w:t>
            </w:r>
            <w:proofErr w:type="spellEnd"/>
            <w:r w:rsidRPr="00E97156">
              <w:rPr>
                <w:rFonts w:ascii="Arial" w:hAnsi="Arial" w:cs="Arial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B767B2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172B15" w:rsidRDefault="00172B15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440FD8">
              <w:rPr>
                <w:rFonts w:ascii="Arial" w:hAnsi="Arial" w:cs="Arial"/>
                <w:color w:val="000000"/>
              </w:rPr>
              <w:t>16800</w:t>
            </w:r>
            <w:r w:rsidR="00AB2A37" w:rsidRPr="00172B15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B767B2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1228B3" w:rsidRPr="00B767B2" w:rsidTr="00C504CD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B767B2" w:rsidRDefault="001228B3" w:rsidP="00AB2A37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>2.</w:t>
            </w:r>
            <w:r w:rsidR="00AB2A37">
              <w:rPr>
                <w:rFonts w:ascii="Arial" w:hAnsi="Arial" w:cs="Arial"/>
              </w:rPr>
              <w:t>2</w:t>
            </w:r>
            <w:r w:rsidRPr="00B767B2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8B3" w:rsidRPr="00B767B2" w:rsidRDefault="001228B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proofErr w:type="gramStart"/>
            <w:r w:rsidRPr="00B767B2">
              <w:rPr>
                <w:rFonts w:ascii="Arial" w:hAnsi="Arial" w:cs="Arial"/>
                <w:kern w:val="1"/>
                <w:lang w:eastAsia="en-US"/>
              </w:rPr>
              <w:t>Подключение к биржевому шлюзу ПАО «Санкт-Петербургской биржи» по бинарному и FIX/FAST протоколам</w:t>
            </w:r>
            <w:proofErr w:type="gramEnd"/>
          </w:p>
        </w:tc>
      </w:tr>
      <w:tr w:rsidR="001228B3" w:rsidRPr="00B767B2" w:rsidTr="00705116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B767B2" w:rsidRDefault="001228B3" w:rsidP="00AB2A37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>2.</w:t>
            </w:r>
            <w:r w:rsidR="00AB2A37">
              <w:rPr>
                <w:rFonts w:ascii="Arial" w:hAnsi="Arial" w:cs="Arial"/>
              </w:rPr>
              <w:t>2</w:t>
            </w:r>
            <w:r w:rsidRPr="00B767B2">
              <w:rPr>
                <w:rFonts w:ascii="Arial" w:hAnsi="Arial" w:cs="Arial"/>
                <w:lang w:val="en-US"/>
              </w:rPr>
              <w:t>.1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B767B2" w:rsidRDefault="001228B3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Брокерский логин уровня участника торгов (логин, которому не присвоены права на подачу заявок на торгах, проводимых ПАО «Санкт-Петербургская биржа», при выполнении обязательств </w:t>
            </w:r>
            <w:proofErr w:type="spellStart"/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>маркет-мейкера</w:t>
            </w:r>
            <w:proofErr w:type="spellEnd"/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>)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B767B2" w:rsidRDefault="001228B3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472283" w:rsidRDefault="0046778B" w:rsidP="001F64C6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A5145"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12000 </w:t>
            </w:r>
            <w:r w:rsidR="001228B3" w:rsidRPr="00CA5145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B3" w:rsidRPr="00B767B2" w:rsidRDefault="001228B3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  <w:kern w:val="1"/>
                <w:u w:val="single"/>
                <w:lang w:eastAsia="en-US"/>
              </w:rPr>
              <w:t>Доступные шлюзы:</w:t>
            </w:r>
          </w:p>
          <w:p w:rsidR="001228B3" w:rsidRPr="00B767B2" w:rsidRDefault="001228B3">
            <w:pPr>
              <w:pStyle w:val="aa"/>
              <w:spacing w:after="40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</w:rPr>
              <w:t>Транзакционный (торговый) шлюз (GW)</w:t>
            </w:r>
          </w:p>
          <w:p w:rsidR="001228B3" w:rsidRPr="00B767B2" w:rsidRDefault="001228B3">
            <w:pPr>
              <w:pStyle w:val="aa"/>
              <w:spacing w:after="40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</w:rPr>
              <w:t>Шлюз управления рисками (</w:t>
            </w:r>
            <w:proofErr w:type="spellStart"/>
            <w:r w:rsidRPr="00B767B2">
              <w:rPr>
                <w:rFonts w:ascii="Arial" w:hAnsi="Arial" w:cs="Arial"/>
                <w:color w:val="000000"/>
              </w:rPr>
              <w:t>risk</w:t>
            </w:r>
            <w:proofErr w:type="spellEnd"/>
            <w:r w:rsidRPr="00B767B2">
              <w:rPr>
                <w:rFonts w:ascii="Arial" w:hAnsi="Arial" w:cs="Arial"/>
                <w:color w:val="000000"/>
              </w:rPr>
              <w:t>-GW)*</w:t>
            </w:r>
          </w:p>
          <w:p w:rsidR="001228B3" w:rsidRPr="00B767B2" w:rsidRDefault="001228B3">
            <w:pPr>
              <w:pStyle w:val="aa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</w:rPr>
              <w:t xml:space="preserve">Шлюз восстановления </w:t>
            </w:r>
            <w:proofErr w:type="spellStart"/>
            <w:r w:rsidRPr="00B767B2">
              <w:rPr>
                <w:rFonts w:ascii="Arial" w:hAnsi="Arial" w:cs="Arial"/>
                <w:color w:val="000000"/>
              </w:rPr>
              <w:t>маркет</w:t>
            </w:r>
            <w:proofErr w:type="spellEnd"/>
            <w:r w:rsidRPr="00B767B2">
              <w:rPr>
                <w:rFonts w:ascii="Arial" w:hAnsi="Arial" w:cs="Arial"/>
                <w:color w:val="000000"/>
              </w:rPr>
              <w:t>-даты (MD-GW)</w:t>
            </w:r>
          </w:p>
        </w:tc>
      </w:tr>
      <w:tr w:rsidR="001228B3" w:rsidRPr="00B767B2" w:rsidTr="00705116">
        <w:trPr>
          <w:trHeight w:val="1146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B767B2" w:rsidRDefault="001228B3" w:rsidP="00AB2A37">
            <w:pPr>
              <w:pStyle w:val="aa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>2.</w:t>
            </w:r>
            <w:r w:rsidR="00AB2A37">
              <w:rPr>
                <w:rFonts w:ascii="Arial" w:hAnsi="Arial" w:cs="Arial"/>
              </w:rPr>
              <w:t>2</w:t>
            </w:r>
            <w:r w:rsidRPr="00B767B2">
              <w:rPr>
                <w:rFonts w:ascii="Arial" w:hAnsi="Arial" w:cs="Arial"/>
                <w:lang w:val="en-US"/>
              </w:rPr>
              <w:t>.2.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D10192" w:rsidRDefault="001228B3" w:rsidP="00D10192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>Брокерский логин уровня клиентской группы (логин, которому не присвоены права на подачу заявок на торгах, проводимых ПАО «Санкт-</w:t>
            </w:r>
            <w:r w:rsidRPr="00B767B2">
              <w:rPr>
                <w:rFonts w:ascii="Arial" w:hAnsi="Arial" w:cs="Arial"/>
                <w:color w:val="000000"/>
              </w:rPr>
              <w:t xml:space="preserve">Петербургская биржа», при выполнении обязательств </w:t>
            </w:r>
            <w:proofErr w:type="spellStart"/>
            <w:r w:rsidRPr="00B767B2">
              <w:rPr>
                <w:rFonts w:ascii="Arial" w:hAnsi="Arial" w:cs="Arial"/>
                <w:color w:val="000000"/>
              </w:rPr>
              <w:t>маркет-мейкера</w:t>
            </w:r>
            <w:proofErr w:type="spellEnd"/>
            <w:r w:rsidRPr="00D10192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B767B2" w:rsidRDefault="001228B3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1F64C6" w:rsidRDefault="0046778B" w:rsidP="001F64C6">
            <w:pPr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A5145">
              <w:rPr>
                <w:rFonts w:ascii="Arial" w:hAnsi="Arial" w:cs="Arial"/>
                <w:kern w:val="1"/>
                <w:lang w:eastAsia="en-US"/>
              </w:rPr>
              <w:t xml:space="preserve">2400 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B3" w:rsidRPr="00B767B2" w:rsidRDefault="001228B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1228B3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B767B2" w:rsidRDefault="001228B3" w:rsidP="00AB2A37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>2.</w:t>
            </w:r>
            <w:r w:rsidR="00AB2A37">
              <w:rPr>
                <w:rFonts w:ascii="Arial" w:hAnsi="Arial" w:cs="Arial"/>
              </w:rPr>
              <w:t>2</w:t>
            </w:r>
            <w:r w:rsidRPr="00B767B2">
              <w:rPr>
                <w:rFonts w:ascii="Arial" w:hAnsi="Arial" w:cs="Arial"/>
                <w:lang w:val="en-US"/>
              </w:rPr>
              <w:t>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B767B2" w:rsidRDefault="001228B3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proofErr w:type="spellStart"/>
            <w:proofErr w:type="gramStart"/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>Маркет-мейкерский</w:t>
            </w:r>
            <w:proofErr w:type="spellEnd"/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 логин (логин, которому присвоены права на подачу заявок на торгах, проводимых ПАО «Санкт-Петербургская биржа», при выполнении обязательств </w:t>
            </w:r>
            <w:proofErr w:type="spellStart"/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>маркет-мейкера</w:t>
            </w:r>
            <w:proofErr w:type="spellEnd"/>
            <w:proofErr w:type="gram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B767B2" w:rsidRDefault="001228B3">
            <w:pPr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1F64C6" w:rsidRDefault="001228B3">
            <w:pPr>
              <w:pStyle w:val="aa"/>
              <w:autoSpaceDE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B3" w:rsidRPr="00B767B2" w:rsidRDefault="001228B3">
            <w:pPr>
              <w:pStyle w:val="aa"/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  <w:kern w:val="1"/>
                <w:u w:val="single"/>
                <w:lang w:eastAsia="en-US"/>
              </w:rPr>
              <w:t>Доступные шлюзы:</w:t>
            </w:r>
          </w:p>
          <w:p w:rsidR="001228B3" w:rsidRPr="00B767B2" w:rsidRDefault="001228B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</w:rPr>
              <w:t>Транзакционный (торговый) шлюз (GW)</w:t>
            </w:r>
          </w:p>
          <w:p w:rsidR="001228B3" w:rsidRPr="00B767B2" w:rsidRDefault="001228B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</w:rPr>
              <w:t>Шлюз управления рисками (</w:t>
            </w:r>
            <w:proofErr w:type="spellStart"/>
            <w:r w:rsidRPr="00B767B2">
              <w:rPr>
                <w:rFonts w:ascii="Arial" w:hAnsi="Arial" w:cs="Arial"/>
                <w:color w:val="000000"/>
              </w:rPr>
              <w:t>risk</w:t>
            </w:r>
            <w:proofErr w:type="spellEnd"/>
            <w:r w:rsidRPr="00B767B2">
              <w:rPr>
                <w:rFonts w:ascii="Arial" w:hAnsi="Arial" w:cs="Arial"/>
                <w:color w:val="000000"/>
              </w:rPr>
              <w:t>-GW)*</w:t>
            </w:r>
          </w:p>
          <w:p w:rsidR="001228B3" w:rsidRPr="00B767B2" w:rsidRDefault="001228B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</w:rPr>
              <w:t xml:space="preserve">Шлюз восстановления </w:t>
            </w:r>
            <w:proofErr w:type="spellStart"/>
            <w:r w:rsidRPr="00B767B2">
              <w:rPr>
                <w:rFonts w:ascii="Arial" w:hAnsi="Arial" w:cs="Arial"/>
                <w:color w:val="000000"/>
              </w:rPr>
              <w:t>маркет</w:t>
            </w:r>
            <w:proofErr w:type="spellEnd"/>
            <w:r w:rsidRPr="00B767B2">
              <w:rPr>
                <w:rFonts w:ascii="Arial" w:hAnsi="Arial" w:cs="Arial"/>
                <w:color w:val="000000"/>
              </w:rPr>
              <w:t>-даты (MD-GW)</w:t>
            </w:r>
          </w:p>
          <w:p w:rsidR="001228B3" w:rsidRPr="00B767B2" w:rsidRDefault="001228B3">
            <w:pPr>
              <w:pStyle w:val="aa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</w:rPr>
              <w:t>Шлюз просмотра истории транзакций (DC-GW)</w:t>
            </w:r>
          </w:p>
        </w:tc>
      </w:tr>
      <w:tr w:rsidR="001228B3" w:rsidRPr="00B767B2" w:rsidTr="00705116">
        <w:trPr>
          <w:trHeight w:val="2185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B767B2" w:rsidRDefault="001228B3" w:rsidP="00AB2A37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lastRenderedPageBreak/>
              <w:t>2.</w:t>
            </w:r>
            <w:r w:rsidR="00AB2A37">
              <w:rPr>
                <w:rFonts w:ascii="Arial" w:hAnsi="Arial" w:cs="Arial"/>
              </w:rPr>
              <w:t>2</w:t>
            </w:r>
            <w:r w:rsidRPr="00B767B2">
              <w:rPr>
                <w:rFonts w:ascii="Arial" w:hAnsi="Arial" w:cs="Arial"/>
                <w:lang w:val="en-US"/>
              </w:rPr>
              <w:t>.3.1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B767B2" w:rsidRDefault="001228B3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За первые три логина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B767B2" w:rsidRDefault="001228B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1F64C6" w:rsidRDefault="0046778B" w:rsidP="001F64C6">
            <w:pPr>
              <w:pStyle w:val="aa"/>
              <w:autoSpaceDE w:val="0"/>
              <w:spacing w:line="100" w:lineRule="atLeast"/>
              <w:jc w:val="both"/>
              <w:rPr>
                <w:rFonts w:ascii="Arial" w:hAnsi="Arial" w:cs="Arial"/>
              </w:rPr>
            </w:pPr>
            <w:proofErr w:type="gramStart"/>
            <w:r w:rsidRPr="001F64C6">
              <w:rPr>
                <w:rFonts w:ascii="Arial" w:hAnsi="Arial" w:cs="Arial"/>
                <w:kern w:val="1"/>
                <w:lang w:eastAsia="en-US"/>
              </w:rPr>
              <w:t>600(</w:t>
            </w:r>
            <w:r w:rsidR="001228B3" w:rsidRPr="001F64C6">
              <w:rPr>
                <w:rFonts w:ascii="Arial" w:hAnsi="Arial" w:cs="Arial"/>
                <w:kern w:val="1"/>
                <w:lang w:eastAsia="en-US"/>
              </w:rPr>
              <w:t>за каждый логин</w:t>
            </w:r>
            <w:proofErr w:type="gramEnd"/>
          </w:p>
        </w:tc>
        <w:tc>
          <w:tcPr>
            <w:tcW w:w="27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B3" w:rsidRPr="00B767B2" w:rsidRDefault="001228B3">
            <w:pPr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proofErr w:type="gramStart"/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тарифицируется каждый заключенный Клиентом с ПАО «Санкт-Петербургская биржа» и/или ПАО «Бест </w:t>
            </w:r>
            <w:proofErr w:type="spellStart"/>
            <w:r w:rsidRPr="00B767B2">
              <w:rPr>
                <w:rFonts w:ascii="Arial" w:hAnsi="Arial" w:cs="Arial"/>
                <w:kern w:val="1"/>
                <w:lang w:eastAsia="en-US"/>
              </w:rPr>
              <w:t>Эффортс</w:t>
            </w:r>
            <w:proofErr w:type="spellEnd"/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Банк» договор о выполнении обязательств </w:t>
            </w:r>
            <w:proofErr w:type="spellStart"/>
            <w:r w:rsidRPr="00B767B2">
              <w:rPr>
                <w:rFonts w:ascii="Arial" w:hAnsi="Arial" w:cs="Arial"/>
                <w:kern w:val="1"/>
                <w:lang w:eastAsia="en-US"/>
              </w:rPr>
              <w:t>маркет-мейкера</w:t>
            </w:r>
            <w:proofErr w:type="spellEnd"/>
            <w:r w:rsidRPr="00B767B2">
              <w:rPr>
                <w:rFonts w:ascii="Arial" w:hAnsi="Arial" w:cs="Arial"/>
                <w:kern w:val="1"/>
                <w:lang w:eastAsia="en-US"/>
              </w:rPr>
              <w:t>/договор об оказании услуг по поддержанию объема торгов ценными бумагами с учетом перечня ценных бумаг, являющихся предметом указанного договора, и каждый логин с учетом группы инструментов, к которой данному логину установлены права доступа.</w:t>
            </w:r>
            <w:proofErr w:type="gramEnd"/>
          </w:p>
        </w:tc>
      </w:tr>
      <w:tr w:rsidR="0046778B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B767B2" w:rsidRDefault="0046778B" w:rsidP="00AB2A37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>2.</w:t>
            </w:r>
            <w:r>
              <w:rPr>
                <w:rFonts w:ascii="Arial" w:hAnsi="Arial" w:cs="Arial"/>
              </w:rPr>
              <w:t>2</w:t>
            </w:r>
            <w:r w:rsidRPr="00B767B2">
              <w:rPr>
                <w:rFonts w:ascii="Arial" w:hAnsi="Arial" w:cs="Arial"/>
                <w:lang w:val="en-US"/>
              </w:rPr>
              <w:t>.3.2.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B767B2" w:rsidRDefault="0046778B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за каждый дополнительный логин свыше третьего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B767B2" w:rsidRDefault="0046778B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1F64C6" w:rsidRDefault="0046778B" w:rsidP="001F64C6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A5145">
              <w:rPr>
                <w:rFonts w:ascii="Arial" w:hAnsi="Arial" w:cs="Arial"/>
                <w:color w:val="000000"/>
                <w:kern w:val="1"/>
                <w:lang w:eastAsia="en-US"/>
              </w:rPr>
              <w:t>12000 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B" w:rsidRPr="00B767B2" w:rsidRDefault="0046778B">
            <w:pPr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6778B" w:rsidRPr="00B767B2" w:rsidTr="00705116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B767B2" w:rsidRDefault="0046778B" w:rsidP="00AB2A37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>2.</w:t>
            </w:r>
            <w:r>
              <w:rPr>
                <w:rFonts w:ascii="Arial" w:hAnsi="Arial" w:cs="Arial"/>
              </w:rPr>
              <w:t>2</w:t>
            </w:r>
            <w:r w:rsidRPr="00B767B2">
              <w:rPr>
                <w:rFonts w:ascii="Arial" w:hAnsi="Arial" w:cs="Arial"/>
                <w:lang w:val="en-US"/>
              </w:rPr>
              <w:t>.4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24098C" w:rsidRDefault="0046778B" w:rsidP="00EE69B8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106665"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Расширенный функционал </w:t>
            </w:r>
            <w:r w:rsidRPr="0024098C">
              <w:rPr>
                <w:rFonts w:ascii="Arial" w:hAnsi="Arial" w:cs="Arial"/>
                <w:color w:val="000000"/>
                <w:kern w:val="1"/>
                <w:lang w:eastAsia="en-US"/>
              </w:rPr>
              <w:t>брокерских логинов, указанных в пунктах 2.</w:t>
            </w:r>
            <w:r w:rsidR="00EE69B8">
              <w:rPr>
                <w:rFonts w:ascii="Arial" w:hAnsi="Arial" w:cs="Arial"/>
                <w:color w:val="000000"/>
                <w:kern w:val="1"/>
                <w:lang w:eastAsia="en-US"/>
              </w:rPr>
              <w:t>2</w:t>
            </w:r>
            <w:r w:rsidRPr="0024098C">
              <w:rPr>
                <w:rFonts w:ascii="Arial" w:hAnsi="Arial" w:cs="Arial"/>
                <w:color w:val="000000"/>
                <w:kern w:val="1"/>
                <w:lang w:eastAsia="en-US"/>
              </w:rPr>
              <w:t>.1 и 2.</w:t>
            </w:r>
            <w:r w:rsidR="00EE69B8">
              <w:rPr>
                <w:rFonts w:ascii="Arial" w:hAnsi="Arial" w:cs="Arial"/>
                <w:color w:val="000000"/>
                <w:kern w:val="1"/>
                <w:lang w:eastAsia="en-US"/>
              </w:rPr>
              <w:t>2</w:t>
            </w:r>
            <w:r w:rsidRPr="0024098C">
              <w:rPr>
                <w:rFonts w:ascii="Arial" w:hAnsi="Arial" w:cs="Arial"/>
                <w:color w:val="000000"/>
                <w:kern w:val="1"/>
                <w:lang w:eastAsia="en-US"/>
              </w:rPr>
              <w:t>.2 таблицы, для доступа к шлюзу просмотра истории транзакций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106665" w:rsidRDefault="0046778B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106665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106665" w:rsidRDefault="0046778B" w:rsidP="00172B15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proofErr w:type="gramStart"/>
            <w:r w:rsidRPr="00106665">
              <w:rPr>
                <w:rFonts w:ascii="Arial" w:hAnsi="Arial" w:cs="Arial"/>
                <w:color w:val="000000"/>
                <w:kern w:val="1"/>
                <w:lang w:eastAsia="ru-RU"/>
              </w:rPr>
              <w:t>Включена</w:t>
            </w:r>
            <w:proofErr w:type="gramEnd"/>
            <w:r w:rsidRPr="00106665">
              <w:rPr>
                <w:rFonts w:ascii="Arial" w:hAnsi="Arial" w:cs="Arial"/>
                <w:color w:val="000000"/>
                <w:kern w:val="1"/>
                <w:lang w:eastAsia="ru-RU"/>
              </w:rPr>
              <w:t xml:space="preserve"> в минимальную абонентскую плату за предоставление брокерских логинов, указанных в пунктах 2.</w:t>
            </w:r>
            <w:r w:rsidR="00172B15">
              <w:rPr>
                <w:rFonts w:ascii="Arial" w:hAnsi="Arial" w:cs="Arial"/>
                <w:color w:val="000000"/>
                <w:kern w:val="1"/>
                <w:lang w:eastAsia="ru-RU"/>
              </w:rPr>
              <w:t>2</w:t>
            </w:r>
            <w:r w:rsidRPr="00106665">
              <w:rPr>
                <w:rFonts w:ascii="Arial" w:hAnsi="Arial" w:cs="Arial"/>
                <w:color w:val="000000"/>
                <w:kern w:val="1"/>
                <w:lang w:eastAsia="ru-RU"/>
              </w:rPr>
              <w:t>.1 и 2.</w:t>
            </w:r>
            <w:r w:rsidR="00172B15">
              <w:rPr>
                <w:rFonts w:ascii="Arial" w:hAnsi="Arial" w:cs="Arial"/>
                <w:color w:val="000000"/>
                <w:kern w:val="1"/>
                <w:lang w:eastAsia="ru-RU"/>
              </w:rPr>
              <w:t>2</w:t>
            </w:r>
            <w:r w:rsidRPr="00106665">
              <w:rPr>
                <w:rFonts w:ascii="Arial" w:hAnsi="Arial" w:cs="Arial"/>
                <w:color w:val="000000"/>
                <w:kern w:val="1"/>
                <w:lang w:eastAsia="ru-RU"/>
              </w:rPr>
              <w:t xml:space="preserve">.2 таблицы 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B" w:rsidRPr="00106665" w:rsidRDefault="0046778B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106665">
              <w:rPr>
                <w:rFonts w:ascii="Arial" w:hAnsi="Arial" w:cs="Arial"/>
                <w:color w:val="000000"/>
                <w:kern w:val="1"/>
                <w:lang w:eastAsia="ru-RU"/>
              </w:rPr>
              <w:t>Шлюз просмотра истории транзакций (DC-GW)</w:t>
            </w:r>
          </w:p>
        </w:tc>
      </w:tr>
      <w:tr w:rsidR="0046778B" w:rsidRPr="00B767B2" w:rsidTr="00705116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B767B2" w:rsidRDefault="0046778B" w:rsidP="00AB2A37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>2.</w:t>
            </w:r>
            <w:r>
              <w:rPr>
                <w:rFonts w:ascii="Arial" w:hAnsi="Arial" w:cs="Arial"/>
              </w:rPr>
              <w:t>2</w:t>
            </w:r>
            <w:r w:rsidRPr="00B767B2">
              <w:rPr>
                <w:rFonts w:ascii="Arial" w:hAnsi="Arial" w:cs="Arial"/>
                <w:lang w:val="en-US"/>
              </w:rPr>
              <w:t>.5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24098C" w:rsidRDefault="0046778B">
            <w:pPr>
              <w:autoSpaceDE w:val="0"/>
              <w:spacing w:after="40" w:line="100" w:lineRule="atLeast"/>
              <w:rPr>
                <w:rFonts w:ascii="Arial" w:hAnsi="Arial" w:cs="Arial"/>
              </w:rPr>
            </w:pPr>
            <w:r w:rsidRPr="00106665">
              <w:rPr>
                <w:rFonts w:ascii="Arial" w:hAnsi="Arial" w:cs="Arial"/>
                <w:color w:val="000000"/>
                <w:kern w:val="1"/>
                <w:lang w:eastAsia="ru-RU"/>
              </w:rPr>
              <w:t>Логин для доступа к шлюзу просмотра истории транзакций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106665" w:rsidRDefault="0046778B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24098C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106665" w:rsidRDefault="0046778B" w:rsidP="001F64C6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106665">
              <w:rPr>
                <w:rFonts w:ascii="Arial" w:hAnsi="Arial" w:cs="Arial"/>
                <w:kern w:val="1"/>
                <w:lang w:eastAsia="en-US"/>
              </w:rPr>
              <w:t xml:space="preserve">2400 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B" w:rsidRPr="00106665" w:rsidRDefault="0046778B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106665">
              <w:rPr>
                <w:rFonts w:ascii="Arial" w:hAnsi="Arial" w:cs="Arial"/>
                <w:color w:val="000000"/>
                <w:kern w:val="1"/>
                <w:lang w:eastAsia="ru-RU"/>
              </w:rPr>
              <w:t>Шлюз просмотра истории транзакций (DC-GW)</w:t>
            </w:r>
          </w:p>
        </w:tc>
      </w:tr>
      <w:tr w:rsidR="00106665" w:rsidRPr="00B767B2" w:rsidTr="00705116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665" w:rsidRPr="00440FD8" w:rsidRDefault="00106665" w:rsidP="00AB2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665" w:rsidRPr="00440FD8" w:rsidRDefault="00106665" w:rsidP="00172B15">
            <w:pPr>
              <w:rPr>
                <w:rFonts w:ascii="Arial" w:hAnsi="Arial" w:cs="Arial"/>
                <w:color w:val="000000"/>
              </w:rPr>
            </w:pPr>
            <w:r w:rsidRPr="00440FD8">
              <w:rPr>
                <w:rFonts w:ascii="Arial" w:hAnsi="Arial" w:cs="Arial"/>
                <w:color w:val="000000"/>
                <w:u w:val="single"/>
              </w:rPr>
              <w:t>Подключение к ПАО «Санкт-Петербургская биржа» через Интернет с использованием VPN-клиента.</w:t>
            </w:r>
          </w:p>
          <w:p w:rsidR="00106665" w:rsidRPr="00106665" w:rsidRDefault="00106665">
            <w:pPr>
              <w:autoSpaceDE w:val="0"/>
              <w:spacing w:after="40" w:line="100" w:lineRule="atLeast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665" w:rsidRPr="00106665" w:rsidRDefault="00106665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24098C">
              <w:rPr>
                <w:rFonts w:ascii="Arial" w:hAnsi="Arial" w:cs="Arial"/>
                <w:kern w:val="2"/>
                <w:lang w:eastAsia="en-US"/>
              </w:rPr>
              <w:t>Не взима</w:t>
            </w:r>
            <w:r w:rsidRPr="00106665">
              <w:rPr>
                <w:rFonts w:ascii="Arial" w:hAnsi="Arial" w:cs="Arial"/>
                <w:kern w:val="2"/>
                <w:lang w:eastAsia="en-US"/>
              </w:rPr>
              <w:t>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665" w:rsidRPr="00106665" w:rsidRDefault="00106665" w:rsidP="001F64C6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  <w:kern w:val="1"/>
                <w:lang w:eastAsia="en-US"/>
              </w:rPr>
            </w:pPr>
            <w:r w:rsidRPr="00106665">
              <w:rPr>
                <w:rFonts w:ascii="Arial" w:hAnsi="Arial" w:cs="Arial"/>
                <w:kern w:val="2"/>
                <w:lang w:eastAsia="en-US"/>
              </w:rPr>
              <w:t>4500 руб.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665" w:rsidRPr="00106665" w:rsidRDefault="00106665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</w:tr>
      <w:tr w:rsidR="0046778B" w:rsidRPr="00205818" w:rsidTr="00205818">
        <w:trPr>
          <w:trHeight w:val="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205818" w:rsidRDefault="00664F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</w:t>
            </w:r>
            <w:r w:rsidR="0046778B" w:rsidRPr="0020581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78B" w:rsidRPr="0024098C" w:rsidRDefault="0046778B" w:rsidP="0003718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106665">
              <w:rPr>
                <w:rFonts w:ascii="Arial" w:hAnsi="Arial" w:cs="Arial"/>
                <w:kern w:val="1"/>
                <w:lang w:eastAsia="en-US"/>
              </w:rPr>
              <w:t>Обеспечение технологического сервиса по удаленному доступу  к рыночным данным*</w:t>
            </w:r>
          </w:p>
        </w:tc>
      </w:tr>
      <w:tr w:rsidR="0046778B" w:rsidRPr="00B767B2" w:rsidTr="009A77A8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DA5BBB" w:rsidRDefault="00664F88" w:rsidP="009A77A8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</w:t>
            </w:r>
            <w:r w:rsidR="0046778B">
              <w:rPr>
                <w:rFonts w:ascii="Arial" w:hAnsi="Arial" w:cs="Arial"/>
                <w:color w:val="000000"/>
                <w:lang w:val="en-US"/>
              </w:rPr>
              <w:t>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B767B2" w:rsidRDefault="0046778B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205818">
              <w:rPr>
                <w:rFonts w:ascii="Arial" w:hAnsi="Arial" w:cs="Arial"/>
                <w:kern w:val="1"/>
                <w:lang w:eastAsia="en-US"/>
              </w:rPr>
              <w:t>Обеспечение технологического сервиса по удаленному доступу  к рыночным данным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kern w:val="1"/>
                <w:lang w:eastAsia="en-US"/>
              </w:rPr>
              <w:t>получаемые</w:t>
            </w:r>
            <w:proofErr w:type="gramEnd"/>
            <w:r>
              <w:rPr>
                <w:rFonts w:ascii="Arial" w:hAnsi="Arial" w:cs="Arial"/>
                <w:kern w:val="1"/>
                <w:lang w:eastAsia="en-US"/>
              </w:rPr>
              <w:t xml:space="preserve"> через ИТС </w:t>
            </w:r>
            <w:r>
              <w:rPr>
                <w:rFonts w:ascii="Arial" w:hAnsi="Arial" w:cs="Arial"/>
                <w:kern w:val="1"/>
                <w:lang w:val="en-US" w:eastAsia="en-US"/>
              </w:rPr>
              <w:t>CQG</w:t>
            </w:r>
            <w:r>
              <w:rPr>
                <w:rFonts w:ascii="Arial" w:hAnsi="Arial" w:cs="Arial"/>
                <w:kern w:val="1"/>
                <w:lang w:eastAsia="en-US"/>
              </w:rPr>
              <w:t>*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456835" w:rsidRDefault="0046778B" w:rsidP="00E17D7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>Цена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на </w:t>
            </w:r>
            <w:r>
              <w:rPr>
                <w:rFonts w:ascii="Arial" w:hAnsi="Arial" w:cs="Arial"/>
                <w:kern w:val="1"/>
                <w:lang w:eastAsia="en-US"/>
              </w:rPr>
              <w:t>рыночные данные,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опубликованн</w:t>
            </w:r>
            <w:r>
              <w:rPr>
                <w:rFonts w:ascii="Arial" w:hAnsi="Arial" w:cs="Arial"/>
                <w:kern w:val="1"/>
                <w:lang w:eastAsia="en-US"/>
              </w:rPr>
              <w:t>ая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на </w:t>
            </w:r>
            <w:r>
              <w:rPr>
                <w:rFonts w:ascii="Arial" w:hAnsi="Arial" w:cs="Arial"/>
                <w:kern w:val="1"/>
                <w:lang w:eastAsia="en-US"/>
              </w:rPr>
              <w:t>официальном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сайте CQG, </w:t>
            </w:r>
            <w:proofErr w:type="spellStart"/>
            <w:r w:rsidRPr="00D010D2">
              <w:rPr>
                <w:rFonts w:ascii="Arial" w:hAnsi="Arial" w:cs="Arial"/>
                <w:kern w:val="1"/>
                <w:lang w:eastAsia="en-US"/>
              </w:rPr>
              <w:t>Inc</w:t>
            </w:r>
            <w:proofErr w:type="spellEnd"/>
            <w:r w:rsidRPr="00D010D2">
              <w:rPr>
                <w:rFonts w:ascii="Arial" w:hAnsi="Arial" w:cs="Arial"/>
                <w:kern w:val="1"/>
                <w:lang w:eastAsia="en-US"/>
              </w:rPr>
              <w:t>.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hyperlink r:id="rId24" w:history="1">
              <w:r w:rsidRPr="00205818">
                <w:rPr>
                  <w:rStyle w:val="a4"/>
                  <w:rFonts w:ascii="Arial" w:hAnsi="Arial" w:cs="Arial"/>
                </w:rPr>
                <w:t>http://www.cqg.com/printpdf/partners/exchanges/monthly-fees/us-dollar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>
              <w:rPr>
                <w:rFonts w:ascii="Arial" w:hAnsi="Arial" w:cs="Arial"/>
                <w:kern w:val="1"/>
                <w:lang w:eastAsia="en-US"/>
              </w:rPr>
              <w:t>и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увеличенн</w:t>
            </w:r>
            <w:r>
              <w:rPr>
                <w:rFonts w:ascii="Arial" w:hAnsi="Arial" w:cs="Arial"/>
                <w:kern w:val="1"/>
                <w:lang w:eastAsia="en-US"/>
              </w:rPr>
              <w:t>ая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на 2</w:t>
            </w:r>
            <w:r w:rsidRPr="00DA5BBB">
              <w:rPr>
                <w:rFonts w:ascii="Arial" w:hAnsi="Arial" w:cs="Arial"/>
                <w:kern w:val="1"/>
                <w:lang w:eastAsia="en-US"/>
              </w:rPr>
              <w:t>0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>%.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456835" w:rsidRDefault="0046778B" w:rsidP="00E17D7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>Цена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на </w:t>
            </w:r>
            <w:r>
              <w:rPr>
                <w:rFonts w:ascii="Arial" w:hAnsi="Arial" w:cs="Arial"/>
                <w:kern w:val="1"/>
                <w:lang w:eastAsia="en-US"/>
              </w:rPr>
              <w:t>рыночные данные,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опубликованн</w:t>
            </w:r>
            <w:r>
              <w:rPr>
                <w:rFonts w:ascii="Arial" w:hAnsi="Arial" w:cs="Arial"/>
                <w:kern w:val="1"/>
                <w:lang w:eastAsia="en-US"/>
              </w:rPr>
              <w:t>ая на официальном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сайте CQG, </w:t>
            </w:r>
            <w:proofErr w:type="spellStart"/>
            <w:r w:rsidRPr="00D010D2">
              <w:rPr>
                <w:rFonts w:ascii="Arial" w:hAnsi="Arial" w:cs="Arial"/>
                <w:kern w:val="1"/>
                <w:lang w:eastAsia="en-US"/>
              </w:rPr>
              <w:t>Inc</w:t>
            </w:r>
            <w:proofErr w:type="spellEnd"/>
            <w:r w:rsidRPr="00D010D2">
              <w:rPr>
                <w:rFonts w:ascii="Arial" w:hAnsi="Arial" w:cs="Arial"/>
                <w:kern w:val="1"/>
                <w:lang w:eastAsia="en-US"/>
              </w:rPr>
              <w:t>.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hyperlink r:id="rId25" w:history="1">
              <w:r w:rsidRPr="00205818">
                <w:rPr>
                  <w:rStyle w:val="a4"/>
                  <w:rFonts w:ascii="Arial" w:hAnsi="Arial" w:cs="Arial"/>
                </w:rPr>
                <w:t>http://www.cqg.com/printpdf/partners/exchanges/monthly-fees/us-dollar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>
              <w:rPr>
                <w:rFonts w:ascii="Arial" w:hAnsi="Arial" w:cs="Arial"/>
                <w:kern w:val="1"/>
                <w:lang w:eastAsia="en-US"/>
              </w:rPr>
              <w:t>и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увеличенн</w:t>
            </w:r>
            <w:r>
              <w:rPr>
                <w:rFonts w:ascii="Arial" w:hAnsi="Arial" w:cs="Arial"/>
                <w:kern w:val="1"/>
                <w:lang w:eastAsia="en-US"/>
              </w:rPr>
              <w:t>ая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на 2</w:t>
            </w:r>
            <w:r w:rsidRPr="00DA5BBB">
              <w:rPr>
                <w:rFonts w:ascii="Arial" w:hAnsi="Arial" w:cs="Arial"/>
                <w:kern w:val="1"/>
                <w:lang w:eastAsia="en-US"/>
              </w:rPr>
              <w:t>0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>%.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B" w:rsidRPr="00B767B2" w:rsidRDefault="0046778B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</w:tbl>
    <w:p w:rsidR="00C504CD" w:rsidRPr="00B767B2" w:rsidRDefault="00C504CD">
      <w:pPr>
        <w:pStyle w:val="-11"/>
        <w:ind w:firstLine="0"/>
        <w:jc w:val="both"/>
        <w:rPr>
          <w:rFonts w:ascii="Arial" w:hAnsi="Arial" w:cs="Arial"/>
        </w:rPr>
      </w:pPr>
    </w:p>
    <w:p w:rsidR="00D87BD4" w:rsidRDefault="00C77D17">
      <w:pPr>
        <w:pStyle w:val="-11"/>
        <w:ind w:firstLine="0"/>
        <w:jc w:val="both"/>
        <w:rPr>
          <w:rFonts w:ascii="Arial" w:hAnsi="Arial" w:cs="Arial"/>
        </w:rPr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облагается.</w:t>
      </w:r>
    </w:p>
    <w:p w:rsidR="00472283" w:rsidRPr="00B767B2" w:rsidRDefault="00472283">
      <w:pPr>
        <w:pStyle w:val="-11"/>
        <w:ind w:firstLine="0"/>
        <w:jc w:val="both"/>
      </w:pPr>
    </w:p>
    <w:p w:rsidR="009258EF" w:rsidRPr="00CA5145" w:rsidRDefault="009258EF">
      <w:pPr>
        <w:ind w:firstLine="708"/>
        <w:jc w:val="both"/>
        <w:rPr>
          <w:rFonts w:ascii="Arial" w:hAnsi="Arial" w:cs="Arial"/>
        </w:rPr>
      </w:pPr>
      <w:r w:rsidRPr="00CA5145">
        <w:rPr>
          <w:rFonts w:ascii="Arial" w:hAnsi="Arial" w:cs="Arial"/>
        </w:rPr>
        <w:t>Единовременная плата взимается  не позднее 5 (пятого) рабочего дня месяца, следующего за месяцем в котором такая услуга предоставлена</w:t>
      </w:r>
    </w:p>
    <w:p w:rsidR="00D87BD4" w:rsidRPr="00B767B2" w:rsidRDefault="00C77D17">
      <w:pPr>
        <w:ind w:firstLine="708"/>
        <w:jc w:val="both"/>
      </w:pPr>
      <w:r w:rsidRPr="009258EF">
        <w:rPr>
          <w:rFonts w:ascii="Arial" w:hAnsi="Arial" w:cs="Arial"/>
        </w:rPr>
        <w:t xml:space="preserve">Ежемесячная </w:t>
      </w:r>
      <w:r w:rsidR="00896C72" w:rsidRPr="009258EF">
        <w:rPr>
          <w:rFonts w:ascii="Arial" w:hAnsi="Arial" w:cs="Arial"/>
        </w:rPr>
        <w:t xml:space="preserve">плата </w:t>
      </w:r>
      <w:r w:rsidR="001F64C6" w:rsidRPr="009258EF">
        <w:rPr>
          <w:rFonts w:ascii="Arial" w:hAnsi="Arial" w:cs="Arial"/>
        </w:rPr>
        <w:t xml:space="preserve">рассчитывается  за полный календарный месяц не зависимо от количества календарных дней оказания услуг. Такая ежемесячная плата взимается </w:t>
      </w:r>
      <w:r w:rsidRPr="009258EF">
        <w:rPr>
          <w:rFonts w:ascii="Arial" w:hAnsi="Arial" w:cs="Arial"/>
        </w:rPr>
        <w:t xml:space="preserve"> не</w:t>
      </w:r>
      <w:r w:rsidRPr="00B767B2">
        <w:rPr>
          <w:rFonts w:ascii="Arial" w:hAnsi="Arial" w:cs="Arial"/>
        </w:rPr>
        <w:t xml:space="preserve"> позднее 5 (пятого) рабочего дня</w:t>
      </w:r>
      <w:r w:rsidR="00CA34B0">
        <w:rPr>
          <w:rFonts w:ascii="Arial" w:hAnsi="Arial" w:cs="Arial"/>
        </w:rPr>
        <w:t xml:space="preserve">, следующего за </w:t>
      </w:r>
      <w:r w:rsidRPr="00B767B2">
        <w:rPr>
          <w:rFonts w:ascii="Arial" w:hAnsi="Arial" w:cs="Arial"/>
        </w:rPr>
        <w:t xml:space="preserve"> месяц</w:t>
      </w:r>
      <w:r w:rsidR="00CA34B0">
        <w:rPr>
          <w:rFonts w:ascii="Arial" w:hAnsi="Arial" w:cs="Arial"/>
        </w:rPr>
        <w:t>ем</w:t>
      </w:r>
      <w:r w:rsidRPr="00B767B2">
        <w:rPr>
          <w:rFonts w:ascii="Arial" w:hAnsi="Arial" w:cs="Arial"/>
        </w:rPr>
        <w:t xml:space="preserve"> предоставления услуги. В случае просрочки оплаты указанной услуги Банк вправе приостановить ее оказание.</w:t>
      </w:r>
    </w:p>
    <w:p w:rsidR="00D87BD4" w:rsidRPr="00B767B2" w:rsidRDefault="00C77D17">
      <w:pPr>
        <w:ind w:firstLine="709"/>
        <w:jc w:val="both"/>
      </w:pPr>
      <w:r w:rsidRPr="00B767B2">
        <w:rPr>
          <w:rFonts w:ascii="Arial" w:hAnsi="Arial" w:cs="Arial"/>
        </w:rPr>
        <w:t>Если Тариф выражен в иностранной валюте, то сумма платы определяется по курсу иностранной валюты к российскому рублю, установленному Банком России на дату оплаты.</w:t>
      </w:r>
    </w:p>
    <w:p w:rsidR="00895395" w:rsidRPr="00B767B2" w:rsidRDefault="00C77D17" w:rsidP="00C504CD">
      <w:pPr>
        <w:ind w:firstLine="708"/>
        <w:jc w:val="both"/>
        <w:rPr>
          <w:rFonts w:ascii="Arial" w:hAnsi="Arial" w:cs="Arial"/>
        </w:rPr>
      </w:pPr>
      <w:r w:rsidRPr="00B767B2">
        <w:rPr>
          <w:rFonts w:ascii="Arial" w:hAnsi="Arial" w:cs="Arial"/>
        </w:rPr>
        <w:t>Банк вправе предоставлять технологические сервисы</w:t>
      </w:r>
      <w:r w:rsidR="00366CCE" w:rsidRPr="00B767B2">
        <w:rPr>
          <w:rFonts w:ascii="Arial" w:hAnsi="Arial" w:cs="Arial"/>
        </w:rPr>
        <w:t>, в том числе технологические сервисы по обеспечению удаленного доступа к рыночным данным,</w:t>
      </w:r>
      <w:r w:rsidRPr="00B767B2">
        <w:rPr>
          <w:rFonts w:ascii="Arial" w:hAnsi="Arial" w:cs="Arial"/>
        </w:rPr>
        <w:t xml:space="preserve"> не указанные в данном разделе. В случае предоставления технологических сервисов не указанных в данном разделе, Клиент компенсирует Банку все комиссии и сборы, взимаемые с Банка третьими лицами, в связи с предоставлением Клиенту данных технологических сервисов.</w:t>
      </w:r>
    </w:p>
    <w:p w:rsidR="0003718F" w:rsidRPr="00B767B2" w:rsidRDefault="0003718F" w:rsidP="00C504CD">
      <w:pPr>
        <w:ind w:firstLine="708"/>
        <w:jc w:val="both"/>
        <w:rPr>
          <w:rFonts w:ascii="Arial" w:hAnsi="Arial" w:cs="Arial"/>
        </w:rPr>
      </w:pPr>
      <w:r w:rsidRPr="00B767B2">
        <w:rPr>
          <w:rFonts w:ascii="Arial" w:hAnsi="Arial" w:cs="Arial"/>
        </w:rPr>
        <w:t xml:space="preserve">** </w:t>
      </w:r>
      <w:r w:rsidRPr="00B767B2">
        <w:rPr>
          <w:rFonts w:ascii="Arial" w:hAnsi="Arial" w:cs="Arial"/>
          <w:lang w:val="en-US"/>
        </w:rPr>
        <w:t>ROX</w:t>
      </w:r>
      <w:r w:rsidRPr="00B767B2">
        <w:rPr>
          <w:rFonts w:ascii="Arial" w:hAnsi="Arial" w:cs="Arial"/>
          <w:sz w:val="18"/>
          <w:szCs w:val="18"/>
        </w:rPr>
        <w:t xml:space="preserve"> ®</w:t>
      </w:r>
      <w:r w:rsidRPr="00B767B2">
        <w:rPr>
          <w:rFonts w:ascii="Arial" w:hAnsi="Arial" w:cs="Arial"/>
        </w:rPr>
        <w:t xml:space="preserve"> является зарегистрированной маркой </w:t>
      </w:r>
      <w:r w:rsidRPr="00B767B2">
        <w:rPr>
          <w:rFonts w:ascii="Arial" w:hAnsi="Arial" w:cs="Arial"/>
          <w:lang w:val="en-US"/>
        </w:rPr>
        <w:t>ROX</w:t>
      </w:r>
      <w:r w:rsidRPr="00B767B2">
        <w:rPr>
          <w:rFonts w:ascii="Arial" w:hAnsi="Arial" w:cs="Arial"/>
        </w:rPr>
        <w:t xml:space="preserve"> </w:t>
      </w:r>
      <w:r w:rsidRPr="00B767B2">
        <w:rPr>
          <w:rFonts w:ascii="Arial" w:hAnsi="Arial" w:cs="Arial"/>
          <w:lang w:val="en-US"/>
        </w:rPr>
        <w:t>Systems</w:t>
      </w:r>
      <w:r w:rsidRPr="00B767B2">
        <w:rPr>
          <w:rFonts w:ascii="Arial" w:hAnsi="Arial" w:cs="Arial"/>
        </w:rPr>
        <w:t xml:space="preserve"> </w:t>
      </w:r>
      <w:proofErr w:type="spellStart"/>
      <w:r w:rsidRPr="00B767B2">
        <w:rPr>
          <w:rFonts w:ascii="Arial" w:hAnsi="Arial" w:cs="Arial"/>
          <w:lang w:val="en-US"/>
        </w:rPr>
        <w:t>Inc</w:t>
      </w:r>
      <w:proofErr w:type="spellEnd"/>
      <w:r w:rsidRPr="00B767B2">
        <w:rPr>
          <w:rFonts w:ascii="Arial" w:hAnsi="Arial" w:cs="Arial"/>
          <w:sz w:val="18"/>
          <w:szCs w:val="18"/>
        </w:rPr>
        <w:t>®</w:t>
      </w:r>
      <w:r w:rsidRPr="00B767B2">
        <w:rPr>
          <w:rFonts w:ascii="Arial" w:hAnsi="Arial" w:cs="Arial"/>
        </w:rPr>
        <w:t>.</w:t>
      </w:r>
    </w:p>
    <w:p w:rsidR="006A239D" w:rsidRDefault="00895395" w:rsidP="00B767B2">
      <w:pPr>
        <w:ind w:firstLine="708"/>
        <w:jc w:val="both"/>
        <w:rPr>
          <w:rFonts w:ascii="Arial" w:hAnsi="Arial" w:cs="Arial"/>
        </w:rPr>
      </w:pPr>
      <w:r w:rsidRPr="00B767B2">
        <w:rPr>
          <w:rFonts w:ascii="Arial" w:hAnsi="Arial" w:cs="Arial"/>
        </w:rPr>
        <w:t>**</w:t>
      </w:r>
      <w:r w:rsidR="0003718F" w:rsidRPr="00B767B2">
        <w:rPr>
          <w:rFonts w:ascii="Arial" w:hAnsi="Arial" w:cs="Arial"/>
        </w:rPr>
        <w:t>*</w:t>
      </w:r>
      <w:r w:rsidRPr="00B767B2">
        <w:rPr>
          <w:rFonts w:ascii="Arial" w:hAnsi="Arial" w:cs="Arial"/>
        </w:rPr>
        <w:t xml:space="preserve"> Банк не является поставщиком рыночных данных</w:t>
      </w:r>
      <w:r w:rsidR="00902370" w:rsidRPr="00B767B2">
        <w:rPr>
          <w:rFonts w:ascii="Arial" w:hAnsi="Arial" w:cs="Arial"/>
        </w:rPr>
        <w:t>.</w:t>
      </w:r>
      <w:bookmarkStart w:id="60" w:name="_Toc494120340"/>
      <w:bookmarkStart w:id="61" w:name="_Toc494120369"/>
      <w:bookmarkStart w:id="62" w:name="_Toc494120397"/>
      <w:bookmarkStart w:id="63" w:name="_Toc494120423"/>
      <w:bookmarkStart w:id="64" w:name="_Toc494120450"/>
      <w:bookmarkStart w:id="65" w:name="_Toc494120993"/>
      <w:bookmarkEnd w:id="60"/>
      <w:bookmarkEnd w:id="61"/>
      <w:bookmarkEnd w:id="62"/>
      <w:bookmarkEnd w:id="63"/>
      <w:bookmarkEnd w:id="64"/>
      <w:bookmarkEnd w:id="65"/>
    </w:p>
    <w:p w:rsidR="00B767B2" w:rsidRPr="00B767B2" w:rsidRDefault="00B767B2" w:rsidP="00B767B2">
      <w:pPr>
        <w:ind w:firstLine="708"/>
        <w:jc w:val="both"/>
        <w:rPr>
          <w:rFonts w:ascii="Arial" w:hAnsi="Arial" w:cs="Arial"/>
        </w:rPr>
      </w:pPr>
    </w:p>
    <w:p w:rsidR="00D87BD4" w:rsidRPr="00B767B2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  <w:rPr>
          <w:rFonts w:ascii="Arial" w:hAnsi="Arial" w:cs="Arial"/>
          <w:b/>
          <w:i/>
        </w:rPr>
      </w:pPr>
      <w:bookmarkStart w:id="66" w:name="_Toc501024615"/>
      <w:r w:rsidRPr="00B767B2">
        <w:rPr>
          <w:rFonts w:ascii="Arial" w:hAnsi="Arial" w:cs="Arial"/>
          <w:b/>
          <w:i/>
        </w:rPr>
        <w:t>Дополнительные условия:</w:t>
      </w:r>
      <w:bookmarkEnd w:id="66"/>
    </w:p>
    <w:p w:rsidR="00D87BD4" w:rsidRPr="00B767B2" w:rsidRDefault="00D87BD4">
      <w:pPr>
        <w:tabs>
          <w:tab w:val="left" w:pos="993"/>
        </w:tabs>
        <w:ind w:left="709"/>
        <w:contextualSpacing/>
        <w:jc w:val="both"/>
        <w:rPr>
          <w:rFonts w:ascii="Arial" w:hAnsi="Arial" w:cs="Arial"/>
        </w:rPr>
      </w:pPr>
    </w:p>
    <w:p w:rsidR="00D87BD4" w:rsidRPr="00B767B2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r w:rsidRPr="00B767B2">
        <w:rPr>
          <w:rFonts w:ascii="Arial" w:hAnsi="Arial" w:cs="Arial"/>
          <w:b/>
          <w:i/>
        </w:rPr>
        <w:t xml:space="preserve"> </w:t>
      </w:r>
      <w:bookmarkStart w:id="67" w:name="_Toc501024616"/>
      <w:r w:rsidRPr="00B767B2">
        <w:rPr>
          <w:rFonts w:ascii="Arial" w:hAnsi="Arial" w:cs="Arial"/>
          <w:b/>
          <w:i/>
        </w:rPr>
        <w:t>Плата за вывод денежных средств</w:t>
      </w:r>
      <w:bookmarkEnd w:id="67"/>
    </w:p>
    <w:p w:rsidR="00D87BD4" w:rsidRPr="00B767B2" w:rsidRDefault="00C77D17">
      <w:pPr>
        <w:ind w:firstLine="708"/>
        <w:jc w:val="both"/>
      </w:pPr>
      <w:r w:rsidRPr="00B767B2">
        <w:rPr>
          <w:rFonts w:ascii="Arial" w:hAnsi="Arial" w:cs="Arial"/>
        </w:rPr>
        <w:t xml:space="preserve">За перевод иностранной валюты со Счёта Клиента – кредитной организации, открытого в рамках Инвестиционного счёта, на счета Клиента в других кредитных организациях Банк взимает комиссию в соответствии с Тарифами ПАО «Бест </w:t>
      </w:r>
      <w:proofErr w:type="spellStart"/>
      <w:r w:rsidRPr="00B767B2">
        <w:rPr>
          <w:rFonts w:ascii="Arial" w:hAnsi="Arial" w:cs="Arial"/>
        </w:rPr>
        <w:t>Эффортс</w:t>
      </w:r>
      <w:proofErr w:type="spellEnd"/>
      <w:r w:rsidRPr="00B767B2">
        <w:rPr>
          <w:rFonts w:ascii="Arial" w:hAnsi="Arial" w:cs="Arial"/>
        </w:rPr>
        <w:t xml:space="preserve"> Банк» по обслуживанию кредитных организаций, утвержденных Банком и опубликованных на Сайте Банка.</w:t>
      </w:r>
    </w:p>
    <w:p w:rsidR="00D87BD4" w:rsidRPr="00B767B2" w:rsidRDefault="00C77D17">
      <w:pPr>
        <w:ind w:firstLine="708"/>
        <w:jc w:val="both"/>
      </w:pPr>
      <w:proofErr w:type="gramStart"/>
      <w:r w:rsidRPr="00B767B2">
        <w:rPr>
          <w:rFonts w:ascii="Arial" w:hAnsi="Arial" w:cs="Arial"/>
        </w:rPr>
        <w:t xml:space="preserve">За перевод иностранной валюты со Счёта Клиента, не являющегося кредитной организацией, открытого в рамках Инвестиционного счёта, на счета Клиента в других кредитных организациях Банк взимает комиссию в соответствии с Тарифами комиссионного вознаграждения за услуги, предоставляемые ПАО «Бест </w:t>
      </w:r>
      <w:proofErr w:type="spellStart"/>
      <w:r w:rsidRPr="00B767B2">
        <w:rPr>
          <w:rFonts w:ascii="Arial" w:hAnsi="Arial" w:cs="Arial"/>
        </w:rPr>
        <w:t>Эффортс</w:t>
      </w:r>
      <w:proofErr w:type="spellEnd"/>
      <w:r w:rsidRPr="00B767B2">
        <w:rPr>
          <w:rFonts w:ascii="Arial" w:hAnsi="Arial" w:cs="Arial"/>
        </w:rPr>
        <w:t xml:space="preserve"> Банк» юридическим лицам, индивидуальным предпринимателям и физическим лицам, занимающимся в установленном законодательством РФ порядке частной практикой, утверждённых Банком и опубликованных на Сайте</w:t>
      </w:r>
      <w:proofErr w:type="gramEnd"/>
      <w:r w:rsidRPr="00B767B2">
        <w:rPr>
          <w:rFonts w:ascii="Arial" w:hAnsi="Arial" w:cs="Arial"/>
        </w:rPr>
        <w:t xml:space="preserve"> Банка.</w:t>
      </w:r>
    </w:p>
    <w:p w:rsidR="00D87BD4" w:rsidRPr="00B767B2" w:rsidRDefault="00C77D17">
      <w:pPr>
        <w:ind w:firstLine="708"/>
        <w:jc w:val="both"/>
      </w:pPr>
      <w:r w:rsidRPr="00B767B2">
        <w:rPr>
          <w:rFonts w:ascii="Arial" w:hAnsi="Arial" w:cs="Arial"/>
        </w:rPr>
        <w:t xml:space="preserve">За перевод российских рублей со Счета Клиента, в том числе Клиента - кредитной организации, вознаграждение Банком не взимается. </w:t>
      </w:r>
    </w:p>
    <w:p w:rsidR="00D87BD4" w:rsidRPr="00B767B2" w:rsidRDefault="00D87BD4">
      <w:pPr>
        <w:ind w:firstLine="708"/>
        <w:jc w:val="both"/>
        <w:rPr>
          <w:rFonts w:ascii="Arial" w:hAnsi="Arial" w:cs="Arial"/>
        </w:rPr>
      </w:pPr>
    </w:p>
    <w:p w:rsidR="00D87BD4" w:rsidRPr="00B767B2" w:rsidRDefault="00D87BD4">
      <w:pPr>
        <w:ind w:firstLine="708"/>
        <w:jc w:val="both"/>
        <w:rPr>
          <w:rFonts w:ascii="Arial" w:hAnsi="Arial" w:cs="Arial"/>
        </w:rPr>
      </w:pPr>
    </w:p>
    <w:p w:rsidR="00D87BD4" w:rsidRPr="00B767B2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r w:rsidRPr="00B767B2">
        <w:rPr>
          <w:rFonts w:ascii="Arial" w:hAnsi="Arial" w:cs="Arial"/>
          <w:b/>
          <w:i/>
        </w:rPr>
        <w:t xml:space="preserve"> </w:t>
      </w:r>
      <w:bookmarkStart w:id="68" w:name="_Toc501024617"/>
      <w:r w:rsidRPr="00B767B2">
        <w:rPr>
          <w:rFonts w:ascii="Arial" w:hAnsi="Arial" w:cs="Arial"/>
          <w:b/>
          <w:i/>
        </w:rPr>
        <w:t>Плата за предоставление отчетов на бумажных носителях</w:t>
      </w:r>
      <w:bookmarkEnd w:id="68"/>
    </w:p>
    <w:p w:rsidR="00D87BD4" w:rsidRPr="00B767B2" w:rsidRDefault="00D87BD4">
      <w:pPr>
        <w:rPr>
          <w:rFonts w:ascii="Arial" w:hAnsi="Arial" w:cs="Arial"/>
          <w:b/>
        </w:rPr>
      </w:pPr>
    </w:p>
    <w:p w:rsidR="00D87BD4" w:rsidRPr="00B767B2" w:rsidRDefault="00C77D17">
      <w:r w:rsidRPr="00B767B2">
        <w:rPr>
          <w:rFonts w:ascii="Arial" w:hAnsi="Arial" w:cs="Arial"/>
        </w:rPr>
        <w:t>Плата за предоставление Банком отчетов, указанных в статье 23 Регламента:</w:t>
      </w:r>
    </w:p>
    <w:p w:rsidR="00D87BD4" w:rsidRPr="00B767B2" w:rsidRDefault="00D87BD4">
      <w:pPr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782"/>
        <w:gridCol w:w="6022"/>
        <w:gridCol w:w="4546"/>
      </w:tblGrid>
      <w:tr w:rsidR="00D87BD4" w:rsidRPr="00B767B2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Форма предоставления отчета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вознаграждения, руб.</w:t>
            </w:r>
            <w:r w:rsidRPr="00B767B2">
              <w:rPr>
                <w:rFonts w:ascii="Arial" w:hAnsi="Arial" w:cs="Arial"/>
                <w:b/>
              </w:rPr>
              <w:t>*</w:t>
            </w:r>
          </w:p>
        </w:tc>
      </w:tr>
      <w:tr w:rsidR="00D87BD4" w:rsidRPr="00B767B2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</w:pPr>
            <w:r w:rsidRPr="00B767B2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</w:pPr>
            <w:r w:rsidRPr="00B767B2">
              <w:rPr>
                <w:rFonts w:ascii="Arial" w:hAnsi="Arial" w:cs="Arial"/>
                <w:bCs/>
              </w:rPr>
              <w:t>Бумажный носитель, менее 10 листов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</w:pPr>
            <w:r w:rsidRPr="00B767B2">
              <w:rPr>
                <w:rFonts w:ascii="Arial" w:hAnsi="Arial" w:cs="Arial"/>
                <w:bCs/>
              </w:rPr>
              <w:t>Не взимается</w:t>
            </w:r>
          </w:p>
        </w:tc>
      </w:tr>
      <w:tr w:rsidR="00D87BD4" w:rsidRPr="00B767B2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</w:pPr>
            <w:r w:rsidRPr="00B767B2">
              <w:rPr>
                <w:rFonts w:ascii="Arial" w:hAnsi="Arial" w:cs="Arial"/>
                <w:bCs/>
              </w:rPr>
              <w:t xml:space="preserve">2.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</w:pPr>
            <w:r w:rsidRPr="00B767B2">
              <w:rPr>
                <w:rFonts w:ascii="Arial" w:hAnsi="Arial" w:cs="Arial"/>
                <w:bCs/>
              </w:rPr>
              <w:t>Бумажный носитель, более 10 листов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</w:pPr>
            <w:r w:rsidRPr="00B767B2">
              <w:rPr>
                <w:rFonts w:ascii="Arial" w:hAnsi="Arial" w:cs="Arial"/>
                <w:bCs/>
              </w:rPr>
              <w:t xml:space="preserve">20 </w:t>
            </w:r>
          </w:p>
        </w:tc>
      </w:tr>
    </w:tbl>
    <w:p w:rsidR="00D87BD4" w:rsidRPr="00B767B2" w:rsidRDefault="00D87BD4">
      <w:pPr>
        <w:rPr>
          <w:rFonts w:ascii="Arial" w:hAnsi="Arial" w:cs="Arial"/>
        </w:rPr>
      </w:pPr>
    </w:p>
    <w:p w:rsidR="00D87BD4" w:rsidRPr="00B767B2" w:rsidRDefault="00C77D17">
      <w:r w:rsidRPr="00B767B2">
        <w:rPr>
          <w:rFonts w:ascii="Arial" w:hAnsi="Arial" w:cs="Arial"/>
        </w:rPr>
        <w:t xml:space="preserve">Плата за предоставление отчетов на бумажном носителе в размере более 10 листов взимается за каждый последующий лист, начиная с 10 листа. </w:t>
      </w:r>
    </w:p>
    <w:p w:rsidR="00815DE2" w:rsidRDefault="00C77D17" w:rsidP="00067979">
      <w:pPr>
        <w:pStyle w:val="-11"/>
        <w:ind w:left="0" w:firstLine="0"/>
        <w:jc w:val="both"/>
        <w:rPr>
          <w:rFonts w:ascii="Arial" w:hAnsi="Arial" w:cs="Arial"/>
        </w:rPr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облагается.</w:t>
      </w:r>
    </w:p>
    <w:p w:rsidR="00815DE2" w:rsidRPr="00067979" w:rsidRDefault="00815DE2" w:rsidP="00067979">
      <w:pPr>
        <w:pStyle w:val="-11"/>
        <w:ind w:left="0" w:firstLine="0"/>
        <w:jc w:val="both"/>
      </w:pPr>
      <w:r>
        <w:rPr>
          <w:rFonts w:ascii="Arial" w:hAnsi="Arial" w:cs="Arial"/>
        </w:rPr>
        <w:lastRenderedPageBreak/>
        <w:t xml:space="preserve"> </w:t>
      </w:r>
    </w:p>
    <w:sectPr w:rsidR="00815DE2" w:rsidRPr="00067979" w:rsidSect="00A70C9D">
      <w:footerReference w:type="default" r:id="rId26"/>
      <w:pgSz w:w="16838" w:h="11906" w:orient="landscape"/>
      <w:pgMar w:top="993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286" w:rsidRDefault="00654286" w:rsidP="00C504CD">
      <w:r>
        <w:separator/>
      </w:r>
    </w:p>
  </w:endnote>
  <w:endnote w:type="continuationSeparator" w:id="0">
    <w:p w:rsidR="00654286" w:rsidRDefault="00654286" w:rsidP="00C5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331503"/>
      <w:docPartObj>
        <w:docPartGallery w:val="Page Numbers (Bottom of Page)"/>
        <w:docPartUnique/>
      </w:docPartObj>
    </w:sdtPr>
    <w:sdtEndPr/>
    <w:sdtContent>
      <w:p w:rsidR="00815DE2" w:rsidRDefault="00815DE2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345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15DE2" w:rsidRDefault="00815DE2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286" w:rsidRDefault="00654286" w:rsidP="00C504CD">
      <w:r>
        <w:separator/>
      </w:r>
    </w:p>
  </w:footnote>
  <w:footnote w:type="continuationSeparator" w:id="0">
    <w:p w:rsidR="00654286" w:rsidRDefault="00654286" w:rsidP="00C50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0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6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9"/>
    <w:lvl w:ilvl="0">
      <w:start w:val="100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multilevel"/>
    <w:tmpl w:val="FE14D23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i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Arial" w:hAnsi="Arial" w:cs="Arial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Arial" w:hAnsi="Arial" w:cs="Arial"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Arial" w:hAnsi="Arial" w:cs="Arial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Arial" w:hAnsi="Arial" w:cs="Arial"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Arial" w:hAnsi="Arial" w:cs="Arial"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Arial" w:hAnsi="Arial" w:cs="Arial" w:hint="default"/>
        <w:b/>
        <w:i/>
      </w:rPr>
    </w:lvl>
  </w:abstractNum>
  <w:abstractNum w:abstractNumId="5">
    <w:nsid w:val="00000006"/>
    <w:multiLevelType w:val="multilevel"/>
    <w:tmpl w:val="00000006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D26213F"/>
    <w:multiLevelType w:val="multilevel"/>
    <w:tmpl w:val="6EAAC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BDE6AE9"/>
    <w:multiLevelType w:val="hybridMultilevel"/>
    <w:tmpl w:val="75D4D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C1C92"/>
    <w:multiLevelType w:val="hybridMultilevel"/>
    <w:tmpl w:val="A8A2F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activeWritingStyle w:appName="MSWord" w:lang="ru-RU" w:vendorID="1" w:dllVersion="51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AF"/>
    <w:rsid w:val="00011C05"/>
    <w:rsid w:val="0002460E"/>
    <w:rsid w:val="00035BB0"/>
    <w:rsid w:val="0003718F"/>
    <w:rsid w:val="000549BA"/>
    <w:rsid w:val="00057A2F"/>
    <w:rsid w:val="00067979"/>
    <w:rsid w:val="000D310C"/>
    <w:rsid w:val="000E549E"/>
    <w:rsid w:val="000F12E3"/>
    <w:rsid w:val="000F59AE"/>
    <w:rsid w:val="001033FB"/>
    <w:rsid w:val="00106665"/>
    <w:rsid w:val="00115F15"/>
    <w:rsid w:val="001228B3"/>
    <w:rsid w:val="001235DE"/>
    <w:rsid w:val="001531FC"/>
    <w:rsid w:val="00172B15"/>
    <w:rsid w:val="00181BDF"/>
    <w:rsid w:val="00187702"/>
    <w:rsid w:val="001B19A9"/>
    <w:rsid w:val="001B607F"/>
    <w:rsid w:val="001C04EF"/>
    <w:rsid w:val="001F3038"/>
    <w:rsid w:val="001F64C6"/>
    <w:rsid w:val="00200BB3"/>
    <w:rsid w:val="00205818"/>
    <w:rsid w:val="00230C46"/>
    <w:rsid w:val="0023172D"/>
    <w:rsid w:val="0024098C"/>
    <w:rsid w:val="0025373E"/>
    <w:rsid w:val="002E0535"/>
    <w:rsid w:val="002F00BF"/>
    <w:rsid w:val="002F523D"/>
    <w:rsid w:val="003125A5"/>
    <w:rsid w:val="00345005"/>
    <w:rsid w:val="0036124C"/>
    <w:rsid w:val="00364CAD"/>
    <w:rsid w:val="00366CCE"/>
    <w:rsid w:val="003714C2"/>
    <w:rsid w:val="003B12CB"/>
    <w:rsid w:val="003B5DA2"/>
    <w:rsid w:val="003D6F43"/>
    <w:rsid w:val="003D7389"/>
    <w:rsid w:val="003F43CB"/>
    <w:rsid w:val="004235E2"/>
    <w:rsid w:val="0042701D"/>
    <w:rsid w:val="00434FF1"/>
    <w:rsid w:val="00440FD8"/>
    <w:rsid w:val="00445543"/>
    <w:rsid w:val="00456835"/>
    <w:rsid w:val="00461571"/>
    <w:rsid w:val="00467785"/>
    <w:rsid w:val="0046778B"/>
    <w:rsid w:val="00472283"/>
    <w:rsid w:val="00476CC4"/>
    <w:rsid w:val="0049296F"/>
    <w:rsid w:val="004B6598"/>
    <w:rsid w:val="004C2E79"/>
    <w:rsid w:val="004D5DEC"/>
    <w:rsid w:val="004F2817"/>
    <w:rsid w:val="00503B80"/>
    <w:rsid w:val="005241A5"/>
    <w:rsid w:val="00552EE4"/>
    <w:rsid w:val="00557B11"/>
    <w:rsid w:val="00560ABA"/>
    <w:rsid w:val="00586FE7"/>
    <w:rsid w:val="005A55DA"/>
    <w:rsid w:val="005E647E"/>
    <w:rsid w:val="006170B4"/>
    <w:rsid w:val="006340B7"/>
    <w:rsid w:val="0063447F"/>
    <w:rsid w:val="00641FDE"/>
    <w:rsid w:val="006512D3"/>
    <w:rsid w:val="00654286"/>
    <w:rsid w:val="0066319D"/>
    <w:rsid w:val="00664F88"/>
    <w:rsid w:val="00666E74"/>
    <w:rsid w:val="006727F4"/>
    <w:rsid w:val="006945EB"/>
    <w:rsid w:val="006A128F"/>
    <w:rsid w:val="006A1A72"/>
    <w:rsid w:val="006A239D"/>
    <w:rsid w:val="006A7E5D"/>
    <w:rsid w:val="006C6718"/>
    <w:rsid w:val="006C77F5"/>
    <w:rsid w:val="006D5970"/>
    <w:rsid w:val="00701E67"/>
    <w:rsid w:val="00705116"/>
    <w:rsid w:val="00720D6B"/>
    <w:rsid w:val="007215DF"/>
    <w:rsid w:val="00740D76"/>
    <w:rsid w:val="007457A0"/>
    <w:rsid w:val="00756CAE"/>
    <w:rsid w:val="00767933"/>
    <w:rsid w:val="007A1F4E"/>
    <w:rsid w:val="007A577C"/>
    <w:rsid w:val="007B1066"/>
    <w:rsid w:val="007C3459"/>
    <w:rsid w:val="007F2107"/>
    <w:rsid w:val="00803EF7"/>
    <w:rsid w:val="00812DB4"/>
    <w:rsid w:val="00815DE2"/>
    <w:rsid w:val="008458E4"/>
    <w:rsid w:val="00850DD0"/>
    <w:rsid w:val="00861AFD"/>
    <w:rsid w:val="00863307"/>
    <w:rsid w:val="0086608D"/>
    <w:rsid w:val="00866614"/>
    <w:rsid w:val="0087122C"/>
    <w:rsid w:val="00895395"/>
    <w:rsid w:val="00896C72"/>
    <w:rsid w:val="00897882"/>
    <w:rsid w:val="008A2611"/>
    <w:rsid w:val="008C4E75"/>
    <w:rsid w:val="008C4EA1"/>
    <w:rsid w:val="008C7D32"/>
    <w:rsid w:val="008E5508"/>
    <w:rsid w:val="008F3D8B"/>
    <w:rsid w:val="00902370"/>
    <w:rsid w:val="009117B6"/>
    <w:rsid w:val="009202BB"/>
    <w:rsid w:val="009258EF"/>
    <w:rsid w:val="00931F89"/>
    <w:rsid w:val="00962EFD"/>
    <w:rsid w:val="009774E2"/>
    <w:rsid w:val="00985195"/>
    <w:rsid w:val="00986364"/>
    <w:rsid w:val="009A77A8"/>
    <w:rsid w:val="009C2268"/>
    <w:rsid w:val="009E0900"/>
    <w:rsid w:val="00A04333"/>
    <w:rsid w:val="00A11E28"/>
    <w:rsid w:val="00A2720F"/>
    <w:rsid w:val="00A405B2"/>
    <w:rsid w:val="00A524AC"/>
    <w:rsid w:val="00A64E06"/>
    <w:rsid w:val="00A70C9D"/>
    <w:rsid w:val="00A833D2"/>
    <w:rsid w:val="00A84FDC"/>
    <w:rsid w:val="00AA64F6"/>
    <w:rsid w:val="00AB2A37"/>
    <w:rsid w:val="00AB73AB"/>
    <w:rsid w:val="00AC36C2"/>
    <w:rsid w:val="00AF4460"/>
    <w:rsid w:val="00AF77D3"/>
    <w:rsid w:val="00B00F63"/>
    <w:rsid w:val="00B17345"/>
    <w:rsid w:val="00B2673C"/>
    <w:rsid w:val="00B54672"/>
    <w:rsid w:val="00B56654"/>
    <w:rsid w:val="00B767B2"/>
    <w:rsid w:val="00BA67E8"/>
    <w:rsid w:val="00BA6955"/>
    <w:rsid w:val="00BB7494"/>
    <w:rsid w:val="00BE090B"/>
    <w:rsid w:val="00C149F5"/>
    <w:rsid w:val="00C22DA1"/>
    <w:rsid w:val="00C3179A"/>
    <w:rsid w:val="00C41FAA"/>
    <w:rsid w:val="00C504CD"/>
    <w:rsid w:val="00C77D17"/>
    <w:rsid w:val="00C863E1"/>
    <w:rsid w:val="00CA08E5"/>
    <w:rsid w:val="00CA34B0"/>
    <w:rsid w:val="00CA5145"/>
    <w:rsid w:val="00CB2F2A"/>
    <w:rsid w:val="00CD396B"/>
    <w:rsid w:val="00D010D2"/>
    <w:rsid w:val="00D0454F"/>
    <w:rsid w:val="00D10192"/>
    <w:rsid w:val="00D1720E"/>
    <w:rsid w:val="00D20C4F"/>
    <w:rsid w:val="00D4475A"/>
    <w:rsid w:val="00D56D7B"/>
    <w:rsid w:val="00D76000"/>
    <w:rsid w:val="00D87BD4"/>
    <w:rsid w:val="00D92D50"/>
    <w:rsid w:val="00DA075D"/>
    <w:rsid w:val="00DA5BBB"/>
    <w:rsid w:val="00DD1E4B"/>
    <w:rsid w:val="00E1564F"/>
    <w:rsid w:val="00E17D72"/>
    <w:rsid w:val="00E266AC"/>
    <w:rsid w:val="00E40077"/>
    <w:rsid w:val="00E71F31"/>
    <w:rsid w:val="00E844AF"/>
    <w:rsid w:val="00E94D05"/>
    <w:rsid w:val="00E97156"/>
    <w:rsid w:val="00EA42F9"/>
    <w:rsid w:val="00EA7071"/>
    <w:rsid w:val="00ED1CF9"/>
    <w:rsid w:val="00ED7DFA"/>
    <w:rsid w:val="00EE69B8"/>
    <w:rsid w:val="00F05FFA"/>
    <w:rsid w:val="00F10109"/>
    <w:rsid w:val="00F5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35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70C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0454F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0454F"/>
    <w:rPr>
      <w:rFonts w:ascii="Symbol" w:hAnsi="Symbol" w:cs="Symbol" w:hint="default"/>
    </w:rPr>
  </w:style>
  <w:style w:type="character" w:customStyle="1" w:styleId="WW8Num1z2">
    <w:name w:val="WW8Num1z2"/>
    <w:rsid w:val="00D0454F"/>
    <w:rPr>
      <w:rFonts w:ascii="Courier New" w:hAnsi="Courier New" w:cs="Courier New" w:hint="default"/>
    </w:rPr>
  </w:style>
  <w:style w:type="character" w:customStyle="1" w:styleId="WW8Num1z3">
    <w:name w:val="WW8Num1z3"/>
    <w:rsid w:val="00D0454F"/>
    <w:rPr>
      <w:rFonts w:ascii="Wingdings" w:hAnsi="Wingdings" w:cs="Wingdings" w:hint="default"/>
    </w:rPr>
  </w:style>
  <w:style w:type="character" w:customStyle="1" w:styleId="WW8Num2z0">
    <w:name w:val="WW8Num2z0"/>
    <w:rsid w:val="00D0454F"/>
  </w:style>
  <w:style w:type="character" w:customStyle="1" w:styleId="WW8Num2z1">
    <w:name w:val="WW8Num2z1"/>
    <w:rsid w:val="00D0454F"/>
    <w:rPr>
      <w:rFonts w:hint="default"/>
    </w:rPr>
  </w:style>
  <w:style w:type="character" w:customStyle="1" w:styleId="WW8Num3z0">
    <w:name w:val="WW8Num3z0"/>
    <w:rsid w:val="00D0454F"/>
    <w:rPr>
      <w:rFonts w:ascii="Symbol" w:hAnsi="Symbol" w:cs="Symbol" w:hint="default"/>
    </w:rPr>
  </w:style>
  <w:style w:type="character" w:customStyle="1" w:styleId="WW8Num3z1">
    <w:name w:val="WW8Num3z1"/>
    <w:rsid w:val="00D0454F"/>
    <w:rPr>
      <w:rFonts w:ascii="Courier New" w:hAnsi="Courier New" w:cs="Courier New" w:hint="default"/>
    </w:rPr>
  </w:style>
  <w:style w:type="character" w:customStyle="1" w:styleId="WW8Num3z2">
    <w:name w:val="WW8Num3z2"/>
    <w:rsid w:val="00D0454F"/>
    <w:rPr>
      <w:rFonts w:ascii="Wingdings" w:hAnsi="Wingdings" w:cs="Wingdings" w:hint="default"/>
    </w:rPr>
  </w:style>
  <w:style w:type="character" w:customStyle="1" w:styleId="WW8Num4z0">
    <w:name w:val="WW8Num4z0"/>
    <w:rsid w:val="00D0454F"/>
  </w:style>
  <w:style w:type="character" w:customStyle="1" w:styleId="WW8Num4z1">
    <w:name w:val="WW8Num4z1"/>
    <w:rsid w:val="00D0454F"/>
  </w:style>
  <w:style w:type="character" w:customStyle="1" w:styleId="WW8Num4z2">
    <w:name w:val="WW8Num4z2"/>
    <w:rsid w:val="00D0454F"/>
  </w:style>
  <w:style w:type="character" w:customStyle="1" w:styleId="WW8Num4z3">
    <w:name w:val="WW8Num4z3"/>
    <w:rsid w:val="00D0454F"/>
    <w:rPr>
      <w:rFonts w:ascii="Symbol" w:hAnsi="Symbol" w:cs="Symbol" w:hint="default"/>
    </w:rPr>
  </w:style>
  <w:style w:type="character" w:customStyle="1" w:styleId="WW8Num4z4">
    <w:name w:val="WW8Num4z4"/>
    <w:rsid w:val="00D0454F"/>
  </w:style>
  <w:style w:type="character" w:customStyle="1" w:styleId="WW8Num4z5">
    <w:name w:val="WW8Num4z5"/>
    <w:rsid w:val="00D0454F"/>
  </w:style>
  <w:style w:type="character" w:customStyle="1" w:styleId="WW8Num4z6">
    <w:name w:val="WW8Num4z6"/>
    <w:rsid w:val="00D0454F"/>
  </w:style>
  <w:style w:type="character" w:customStyle="1" w:styleId="WW8Num4z7">
    <w:name w:val="WW8Num4z7"/>
    <w:rsid w:val="00D0454F"/>
  </w:style>
  <w:style w:type="character" w:customStyle="1" w:styleId="WW8Num4z8">
    <w:name w:val="WW8Num4z8"/>
    <w:rsid w:val="00D0454F"/>
  </w:style>
  <w:style w:type="character" w:customStyle="1" w:styleId="WW8Num5z0">
    <w:name w:val="WW8Num5z0"/>
    <w:rsid w:val="00D0454F"/>
  </w:style>
  <w:style w:type="character" w:customStyle="1" w:styleId="WW8Num5z1">
    <w:name w:val="WW8Num5z1"/>
    <w:rsid w:val="00D0454F"/>
  </w:style>
  <w:style w:type="character" w:customStyle="1" w:styleId="WW8Num5z2">
    <w:name w:val="WW8Num5z2"/>
    <w:rsid w:val="00D0454F"/>
  </w:style>
  <w:style w:type="character" w:customStyle="1" w:styleId="WW8Num5z3">
    <w:name w:val="WW8Num5z3"/>
    <w:rsid w:val="00D0454F"/>
  </w:style>
  <w:style w:type="character" w:customStyle="1" w:styleId="WW8Num5z4">
    <w:name w:val="WW8Num5z4"/>
    <w:rsid w:val="00D0454F"/>
  </w:style>
  <w:style w:type="character" w:customStyle="1" w:styleId="WW8Num5z5">
    <w:name w:val="WW8Num5z5"/>
    <w:rsid w:val="00D0454F"/>
  </w:style>
  <w:style w:type="character" w:customStyle="1" w:styleId="WW8Num5z6">
    <w:name w:val="WW8Num5z6"/>
    <w:rsid w:val="00D0454F"/>
  </w:style>
  <w:style w:type="character" w:customStyle="1" w:styleId="WW8Num5z7">
    <w:name w:val="WW8Num5z7"/>
    <w:rsid w:val="00D0454F"/>
  </w:style>
  <w:style w:type="character" w:customStyle="1" w:styleId="WW8Num5z8">
    <w:name w:val="WW8Num5z8"/>
    <w:rsid w:val="00D0454F"/>
  </w:style>
  <w:style w:type="character" w:customStyle="1" w:styleId="WW8Num6z0">
    <w:name w:val="WW8Num6z0"/>
    <w:rsid w:val="00D0454F"/>
    <w:rPr>
      <w:rFonts w:hint="default"/>
    </w:rPr>
  </w:style>
  <w:style w:type="character" w:customStyle="1" w:styleId="WW8Num7z0">
    <w:name w:val="WW8Num7z0"/>
    <w:rsid w:val="00D0454F"/>
    <w:rPr>
      <w:rFonts w:hint="default"/>
    </w:rPr>
  </w:style>
  <w:style w:type="character" w:customStyle="1" w:styleId="WW8Num8z0">
    <w:name w:val="WW8Num8z0"/>
    <w:rsid w:val="00D0454F"/>
  </w:style>
  <w:style w:type="character" w:customStyle="1" w:styleId="WW8Num8z1">
    <w:name w:val="WW8Num8z1"/>
    <w:rsid w:val="00D0454F"/>
    <w:rPr>
      <w:rFonts w:hint="default"/>
    </w:rPr>
  </w:style>
  <w:style w:type="character" w:customStyle="1" w:styleId="WW8Num9z0">
    <w:name w:val="WW8Num9z0"/>
    <w:rsid w:val="00D0454F"/>
    <w:rPr>
      <w:rFonts w:ascii="Symbol" w:eastAsia="Times New Roman" w:hAnsi="Symbol" w:cs="Times New Roman" w:hint="default"/>
      <w:lang w:val="en-US"/>
    </w:rPr>
  </w:style>
  <w:style w:type="character" w:customStyle="1" w:styleId="WW8Num9z1">
    <w:name w:val="WW8Num9z1"/>
    <w:rsid w:val="00D0454F"/>
    <w:rPr>
      <w:rFonts w:ascii="Courier New" w:hAnsi="Courier New" w:cs="Courier New" w:hint="default"/>
    </w:rPr>
  </w:style>
  <w:style w:type="character" w:customStyle="1" w:styleId="WW8Num9z2">
    <w:name w:val="WW8Num9z2"/>
    <w:rsid w:val="00D0454F"/>
    <w:rPr>
      <w:rFonts w:ascii="Wingdings" w:hAnsi="Wingdings" w:cs="Wingdings" w:hint="default"/>
    </w:rPr>
  </w:style>
  <w:style w:type="character" w:customStyle="1" w:styleId="WW8Num9z3">
    <w:name w:val="WW8Num9z3"/>
    <w:rsid w:val="00D0454F"/>
    <w:rPr>
      <w:rFonts w:ascii="Symbol" w:hAnsi="Symbol" w:cs="Symbol" w:hint="default"/>
    </w:rPr>
  </w:style>
  <w:style w:type="character" w:customStyle="1" w:styleId="WW8Num10z0">
    <w:name w:val="WW8Num10z0"/>
    <w:rsid w:val="00D0454F"/>
    <w:rPr>
      <w:rFonts w:ascii="Courier New" w:hAnsi="Courier New" w:cs="Courier New" w:hint="default"/>
    </w:rPr>
  </w:style>
  <w:style w:type="character" w:customStyle="1" w:styleId="WW8Num10z2">
    <w:name w:val="WW8Num10z2"/>
    <w:rsid w:val="00D0454F"/>
    <w:rPr>
      <w:rFonts w:ascii="Wingdings" w:hAnsi="Wingdings" w:cs="Wingdings" w:hint="default"/>
    </w:rPr>
  </w:style>
  <w:style w:type="character" w:customStyle="1" w:styleId="WW8Num10z3">
    <w:name w:val="WW8Num10z3"/>
    <w:rsid w:val="00D0454F"/>
    <w:rPr>
      <w:rFonts w:ascii="Symbol" w:hAnsi="Symbol" w:cs="Symbol" w:hint="default"/>
    </w:rPr>
  </w:style>
  <w:style w:type="character" w:customStyle="1" w:styleId="WW8Num11z0">
    <w:name w:val="WW8Num11z0"/>
    <w:rsid w:val="00D0454F"/>
    <w:rPr>
      <w:rFonts w:ascii="Symbol" w:hAnsi="Symbol" w:cs="Symbol" w:hint="default"/>
    </w:rPr>
  </w:style>
  <w:style w:type="character" w:customStyle="1" w:styleId="WW8Num11z1">
    <w:name w:val="WW8Num11z1"/>
    <w:rsid w:val="00D0454F"/>
    <w:rPr>
      <w:rFonts w:ascii="Courier New" w:hAnsi="Courier New" w:cs="Courier New" w:hint="default"/>
    </w:rPr>
  </w:style>
  <w:style w:type="character" w:customStyle="1" w:styleId="WW8Num11z2">
    <w:name w:val="WW8Num11z2"/>
    <w:rsid w:val="00D0454F"/>
    <w:rPr>
      <w:rFonts w:ascii="Wingdings" w:hAnsi="Wingdings" w:cs="Wingdings" w:hint="default"/>
    </w:rPr>
  </w:style>
  <w:style w:type="character" w:customStyle="1" w:styleId="WW8Num12z0">
    <w:name w:val="WW8Num12z0"/>
    <w:rsid w:val="00D0454F"/>
    <w:rPr>
      <w:rFonts w:ascii="Symbol" w:hAnsi="Symbol" w:cs="Symbol" w:hint="default"/>
    </w:rPr>
  </w:style>
  <w:style w:type="character" w:customStyle="1" w:styleId="WW8Num12z1">
    <w:name w:val="WW8Num12z1"/>
    <w:rsid w:val="00D0454F"/>
    <w:rPr>
      <w:rFonts w:ascii="Courier New" w:hAnsi="Courier New" w:cs="Courier New" w:hint="default"/>
    </w:rPr>
  </w:style>
  <w:style w:type="character" w:customStyle="1" w:styleId="WW8Num12z2">
    <w:name w:val="WW8Num12z2"/>
    <w:rsid w:val="00D0454F"/>
    <w:rPr>
      <w:rFonts w:ascii="Wingdings" w:hAnsi="Wingdings" w:cs="Wingdings" w:hint="default"/>
    </w:rPr>
  </w:style>
  <w:style w:type="character" w:customStyle="1" w:styleId="WW8Num13z0">
    <w:name w:val="WW8Num13z0"/>
    <w:rsid w:val="00D0454F"/>
    <w:rPr>
      <w:rFonts w:ascii="Symbol" w:hAnsi="Symbol" w:cs="Symbol" w:hint="default"/>
    </w:rPr>
  </w:style>
  <w:style w:type="character" w:customStyle="1" w:styleId="WW8Num13z1">
    <w:name w:val="WW8Num13z1"/>
    <w:rsid w:val="00D0454F"/>
    <w:rPr>
      <w:rFonts w:ascii="Courier New" w:hAnsi="Courier New" w:cs="Courier New" w:hint="default"/>
    </w:rPr>
  </w:style>
  <w:style w:type="character" w:customStyle="1" w:styleId="WW8Num13z2">
    <w:name w:val="WW8Num13z2"/>
    <w:rsid w:val="00D0454F"/>
    <w:rPr>
      <w:rFonts w:ascii="Wingdings" w:hAnsi="Wingdings" w:cs="Wingdings" w:hint="default"/>
    </w:rPr>
  </w:style>
  <w:style w:type="character" w:customStyle="1" w:styleId="WW8Num14z0">
    <w:name w:val="WW8Num14z0"/>
    <w:rsid w:val="00D0454F"/>
    <w:rPr>
      <w:rFonts w:ascii="Symbol" w:hAnsi="Symbol" w:cs="Symbol" w:hint="default"/>
    </w:rPr>
  </w:style>
  <w:style w:type="character" w:customStyle="1" w:styleId="WW8Num14z1">
    <w:name w:val="WW8Num14z1"/>
    <w:rsid w:val="00D0454F"/>
    <w:rPr>
      <w:rFonts w:ascii="Courier New" w:hAnsi="Courier New" w:cs="Courier New" w:hint="default"/>
    </w:rPr>
  </w:style>
  <w:style w:type="character" w:customStyle="1" w:styleId="WW8Num14z2">
    <w:name w:val="WW8Num14z2"/>
    <w:rsid w:val="00D0454F"/>
    <w:rPr>
      <w:rFonts w:ascii="Wingdings" w:hAnsi="Wingdings" w:cs="Wingdings" w:hint="default"/>
    </w:rPr>
  </w:style>
  <w:style w:type="character" w:customStyle="1" w:styleId="WW8Num15z0">
    <w:name w:val="WW8Num15z0"/>
    <w:rsid w:val="00D0454F"/>
    <w:rPr>
      <w:rFonts w:hint="default"/>
    </w:rPr>
  </w:style>
  <w:style w:type="character" w:customStyle="1" w:styleId="WW8Num15z1">
    <w:name w:val="WW8Num15z1"/>
    <w:rsid w:val="00D0454F"/>
  </w:style>
  <w:style w:type="character" w:customStyle="1" w:styleId="WW8Num15z2">
    <w:name w:val="WW8Num15z2"/>
    <w:rsid w:val="00D0454F"/>
  </w:style>
  <w:style w:type="character" w:customStyle="1" w:styleId="WW8Num15z3">
    <w:name w:val="WW8Num15z3"/>
    <w:rsid w:val="00D0454F"/>
  </w:style>
  <w:style w:type="character" w:customStyle="1" w:styleId="WW8Num15z4">
    <w:name w:val="WW8Num15z4"/>
    <w:rsid w:val="00D0454F"/>
  </w:style>
  <w:style w:type="character" w:customStyle="1" w:styleId="WW8Num15z5">
    <w:name w:val="WW8Num15z5"/>
    <w:rsid w:val="00D0454F"/>
  </w:style>
  <w:style w:type="character" w:customStyle="1" w:styleId="WW8Num15z6">
    <w:name w:val="WW8Num15z6"/>
    <w:rsid w:val="00D0454F"/>
  </w:style>
  <w:style w:type="character" w:customStyle="1" w:styleId="WW8Num15z7">
    <w:name w:val="WW8Num15z7"/>
    <w:rsid w:val="00D0454F"/>
  </w:style>
  <w:style w:type="character" w:customStyle="1" w:styleId="WW8Num15z8">
    <w:name w:val="WW8Num15z8"/>
    <w:rsid w:val="00D0454F"/>
  </w:style>
  <w:style w:type="character" w:customStyle="1" w:styleId="WW8Num16z0">
    <w:name w:val="WW8Num16z0"/>
    <w:rsid w:val="00D0454F"/>
    <w:rPr>
      <w:b/>
    </w:rPr>
  </w:style>
  <w:style w:type="character" w:customStyle="1" w:styleId="WW8Num16z1">
    <w:name w:val="WW8Num16z1"/>
    <w:rsid w:val="00D0454F"/>
    <w:rPr>
      <w:b w:val="0"/>
    </w:rPr>
  </w:style>
  <w:style w:type="character" w:customStyle="1" w:styleId="WW8Num16z2">
    <w:name w:val="WW8Num16z2"/>
    <w:rsid w:val="00D0454F"/>
  </w:style>
  <w:style w:type="character" w:customStyle="1" w:styleId="WW8Num16z3">
    <w:name w:val="WW8Num16z3"/>
    <w:rsid w:val="00D0454F"/>
  </w:style>
  <w:style w:type="character" w:customStyle="1" w:styleId="WW8Num16z4">
    <w:name w:val="WW8Num16z4"/>
    <w:rsid w:val="00D0454F"/>
  </w:style>
  <w:style w:type="character" w:customStyle="1" w:styleId="WW8Num16z5">
    <w:name w:val="WW8Num16z5"/>
    <w:rsid w:val="00D0454F"/>
  </w:style>
  <w:style w:type="character" w:customStyle="1" w:styleId="WW8Num16z6">
    <w:name w:val="WW8Num16z6"/>
    <w:rsid w:val="00D0454F"/>
  </w:style>
  <w:style w:type="character" w:customStyle="1" w:styleId="WW8Num16z7">
    <w:name w:val="WW8Num16z7"/>
    <w:rsid w:val="00D0454F"/>
  </w:style>
  <w:style w:type="character" w:customStyle="1" w:styleId="WW8Num16z8">
    <w:name w:val="WW8Num16z8"/>
    <w:rsid w:val="00D0454F"/>
  </w:style>
  <w:style w:type="character" w:customStyle="1" w:styleId="WW8Num17z0">
    <w:name w:val="WW8Num17z0"/>
    <w:rsid w:val="00D0454F"/>
    <w:rPr>
      <w:rFonts w:hint="default"/>
    </w:rPr>
  </w:style>
  <w:style w:type="character" w:customStyle="1" w:styleId="WW8Num18z0">
    <w:name w:val="WW8Num18z0"/>
    <w:rsid w:val="00D0454F"/>
  </w:style>
  <w:style w:type="character" w:customStyle="1" w:styleId="WW8Num18z1">
    <w:name w:val="WW8Num18z1"/>
    <w:rsid w:val="00D0454F"/>
  </w:style>
  <w:style w:type="character" w:customStyle="1" w:styleId="WW8Num18z2">
    <w:name w:val="WW8Num18z2"/>
    <w:rsid w:val="00D0454F"/>
  </w:style>
  <w:style w:type="character" w:customStyle="1" w:styleId="WW8Num18z3">
    <w:name w:val="WW8Num18z3"/>
    <w:rsid w:val="00D0454F"/>
    <w:rPr>
      <w:rFonts w:ascii="Wingdings" w:hAnsi="Wingdings" w:cs="Wingdings" w:hint="default"/>
    </w:rPr>
  </w:style>
  <w:style w:type="character" w:customStyle="1" w:styleId="WW8Num18z4">
    <w:name w:val="WW8Num18z4"/>
    <w:rsid w:val="00D0454F"/>
  </w:style>
  <w:style w:type="character" w:customStyle="1" w:styleId="WW8Num18z5">
    <w:name w:val="WW8Num18z5"/>
    <w:rsid w:val="00D0454F"/>
  </w:style>
  <w:style w:type="character" w:customStyle="1" w:styleId="WW8Num18z6">
    <w:name w:val="WW8Num18z6"/>
    <w:rsid w:val="00D0454F"/>
  </w:style>
  <w:style w:type="character" w:customStyle="1" w:styleId="WW8Num18z7">
    <w:name w:val="WW8Num18z7"/>
    <w:rsid w:val="00D0454F"/>
  </w:style>
  <w:style w:type="character" w:customStyle="1" w:styleId="WW8Num18z8">
    <w:name w:val="WW8Num18z8"/>
    <w:rsid w:val="00D0454F"/>
  </w:style>
  <w:style w:type="character" w:customStyle="1" w:styleId="WW8Num19z0">
    <w:name w:val="WW8Num19z0"/>
    <w:rsid w:val="00D0454F"/>
    <w:rPr>
      <w:rFonts w:ascii="Symbol" w:hAnsi="Symbol" w:cs="Symbol" w:hint="default"/>
    </w:rPr>
  </w:style>
  <w:style w:type="character" w:customStyle="1" w:styleId="WW8Num19z1">
    <w:name w:val="WW8Num19z1"/>
    <w:rsid w:val="00D0454F"/>
    <w:rPr>
      <w:rFonts w:ascii="Courier New" w:hAnsi="Courier New" w:cs="Courier New" w:hint="default"/>
    </w:rPr>
  </w:style>
  <w:style w:type="character" w:customStyle="1" w:styleId="WW8Num19z2">
    <w:name w:val="WW8Num19z2"/>
    <w:rsid w:val="00D0454F"/>
    <w:rPr>
      <w:rFonts w:ascii="Wingdings" w:hAnsi="Wingdings" w:cs="Wingdings" w:hint="default"/>
    </w:rPr>
  </w:style>
  <w:style w:type="character" w:customStyle="1" w:styleId="WW8Num20z0">
    <w:name w:val="WW8Num20z0"/>
    <w:rsid w:val="00D0454F"/>
    <w:rPr>
      <w:rFonts w:ascii="Arial" w:hAnsi="Arial" w:cs="Arial" w:hint="default"/>
      <w:b/>
      <w:i/>
      <w:sz w:val="22"/>
      <w:szCs w:val="22"/>
    </w:rPr>
  </w:style>
  <w:style w:type="character" w:customStyle="1" w:styleId="WW8Num20z1">
    <w:name w:val="WW8Num20z1"/>
    <w:rsid w:val="00D0454F"/>
    <w:rPr>
      <w:rFonts w:ascii="Arial" w:hAnsi="Arial" w:cs="Arial" w:hint="default"/>
      <w:b/>
      <w:i/>
    </w:rPr>
  </w:style>
  <w:style w:type="character" w:customStyle="1" w:styleId="WW8Num21z0">
    <w:name w:val="WW8Num21z0"/>
    <w:rsid w:val="00D0454F"/>
  </w:style>
  <w:style w:type="character" w:customStyle="1" w:styleId="WW8Num21z1">
    <w:name w:val="WW8Num21z1"/>
    <w:rsid w:val="00D0454F"/>
  </w:style>
  <w:style w:type="character" w:customStyle="1" w:styleId="WW8Num21z2">
    <w:name w:val="WW8Num21z2"/>
    <w:rsid w:val="00D0454F"/>
  </w:style>
  <w:style w:type="character" w:customStyle="1" w:styleId="WW8Num21z3">
    <w:name w:val="WW8Num21z3"/>
    <w:rsid w:val="00D0454F"/>
  </w:style>
  <w:style w:type="character" w:customStyle="1" w:styleId="WW8Num21z4">
    <w:name w:val="WW8Num21z4"/>
    <w:rsid w:val="00D0454F"/>
  </w:style>
  <w:style w:type="character" w:customStyle="1" w:styleId="WW8Num21z5">
    <w:name w:val="WW8Num21z5"/>
    <w:rsid w:val="00D0454F"/>
  </w:style>
  <w:style w:type="character" w:customStyle="1" w:styleId="WW8Num21z6">
    <w:name w:val="WW8Num21z6"/>
    <w:rsid w:val="00D0454F"/>
  </w:style>
  <w:style w:type="character" w:customStyle="1" w:styleId="WW8Num21z7">
    <w:name w:val="WW8Num21z7"/>
    <w:rsid w:val="00D0454F"/>
  </w:style>
  <w:style w:type="character" w:customStyle="1" w:styleId="WW8Num21z8">
    <w:name w:val="WW8Num21z8"/>
    <w:rsid w:val="00D0454F"/>
  </w:style>
  <w:style w:type="character" w:customStyle="1" w:styleId="WW8Num22z0">
    <w:name w:val="WW8Num22z0"/>
    <w:rsid w:val="00D0454F"/>
    <w:rPr>
      <w:rFonts w:hint="default"/>
    </w:rPr>
  </w:style>
  <w:style w:type="character" w:customStyle="1" w:styleId="WW8Num23z0">
    <w:name w:val="WW8Num23z0"/>
    <w:rsid w:val="00D0454F"/>
  </w:style>
  <w:style w:type="character" w:customStyle="1" w:styleId="WW8Num23z1">
    <w:name w:val="WW8Num23z1"/>
    <w:rsid w:val="00D0454F"/>
    <w:rPr>
      <w:rFonts w:hint="default"/>
    </w:rPr>
  </w:style>
  <w:style w:type="character" w:customStyle="1" w:styleId="WW8Num24z0">
    <w:name w:val="WW8Num24z0"/>
    <w:rsid w:val="00D0454F"/>
    <w:rPr>
      <w:rFonts w:ascii="Courier New" w:hAnsi="Courier New" w:cs="Courier New" w:hint="default"/>
    </w:rPr>
  </w:style>
  <w:style w:type="character" w:customStyle="1" w:styleId="WW8Num24z2">
    <w:name w:val="WW8Num24z2"/>
    <w:rsid w:val="00D0454F"/>
    <w:rPr>
      <w:rFonts w:ascii="Wingdings" w:hAnsi="Wingdings" w:cs="Wingdings" w:hint="default"/>
    </w:rPr>
  </w:style>
  <w:style w:type="character" w:customStyle="1" w:styleId="WW8Num24z3">
    <w:name w:val="WW8Num24z3"/>
    <w:rsid w:val="00D0454F"/>
    <w:rPr>
      <w:rFonts w:ascii="Symbol" w:hAnsi="Symbol" w:cs="Symbol" w:hint="default"/>
    </w:rPr>
  </w:style>
  <w:style w:type="character" w:customStyle="1" w:styleId="WW8Num25z0">
    <w:name w:val="WW8Num25z0"/>
    <w:rsid w:val="00D0454F"/>
    <w:rPr>
      <w:rFonts w:ascii="Symbol" w:hAnsi="Symbol" w:cs="Symbol" w:hint="default"/>
    </w:rPr>
  </w:style>
  <w:style w:type="character" w:customStyle="1" w:styleId="WW8Num25z1">
    <w:name w:val="WW8Num25z1"/>
    <w:rsid w:val="00D0454F"/>
    <w:rPr>
      <w:rFonts w:ascii="Courier New" w:hAnsi="Courier New" w:cs="Courier New" w:hint="default"/>
    </w:rPr>
  </w:style>
  <w:style w:type="character" w:customStyle="1" w:styleId="WW8Num25z2">
    <w:name w:val="WW8Num25z2"/>
    <w:rsid w:val="00D0454F"/>
    <w:rPr>
      <w:rFonts w:ascii="Wingdings" w:hAnsi="Wingdings" w:cs="Wingdings" w:hint="default"/>
    </w:rPr>
  </w:style>
  <w:style w:type="character" w:customStyle="1" w:styleId="WW8Num26z0">
    <w:name w:val="WW8Num26z0"/>
    <w:rsid w:val="00D0454F"/>
    <w:rPr>
      <w:rFonts w:ascii="Symbol" w:hAnsi="Symbol" w:cs="Symbol" w:hint="default"/>
    </w:rPr>
  </w:style>
  <w:style w:type="character" w:customStyle="1" w:styleId="WW8Num26z1">
    <w:name w:val="WW8Num26z1"/>
    <w:rsid w:val="00D0454F"/>
    <w:rPr>
      <w:rFonts w:ascii="Courier New" w:hAnsi="Courier New" w:cs="Courier New" w:hint="default"/>
    </w:rPr>
  </w:style>
  <w:style w:type="character" w:customStyle="1" w:styleId="WW8Num26z2">
    <w:name w:val="WW8Num26z2"/>
    <w:rsid w:val="00D0454F"/>
    <w:rPr>
      <w:rFonts w:ascii="Wingdings" w:hAnsi="Wingdings" w:cs="Wingdings" w:hint="default"/>
    </w:rPr>
  </w:style>
  <w:style w:type="character" w:customStyle="1" w:styleId="WW8Num27z0">
    <w:name w:val="WW8Num27z0"/>
    <w:rsid w:val="00D0454F"/>
    <w:rPr>
      <w:rFonts w:hint="default"/>
    </w:rPr>
  </w:style>
  <w:style w:type="character" w:customStyle="1" w:styleId="11">
    <w:name w:val="Основной шрифт абзаца1"/>
    <w:rsid w:val="00D0454F"/>
  </w:style>
  <w:style w:type="character" w:customStyle="1" w:styleId="a3">
    <w:name w:val="Основной текст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uiPriority w:val="99"/>
    <w:rsid w:val="00D0454F"/>
    <w:rPr>
      <w:color w:val="0000FF"/>
      <w:u w:val="single"/>
    </w:rPr>
  </w:style>
  <w:style w:type="character" w:customStyle="1" w:styleId="20">
    <w:name w:val="Заголовок 2 Знак"/>
    <w:rsid w:val="00D0454F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rsid w:val="00D0454F"/>
    <w:rPr>
      <w:rFonts w:ascii="Tahoma" w:eastAsia="Times New Roman" w:hAnsi="Tahoma" w:cs="Tahoma"/>
      <w:sz w:val="16"/>
      <w:szCs w:val="16"/>
    </w:rPr>
  </w:style>
  <w:style w:type="character" w:customStyle="1" w:styleId="12">
    <w:name w:val="Знак примечания1"/>
    <w:rsid w:val="00D0454F"/>
    <w:rPr>
      <w:sz w:val="16"/>
      <w:szCs w:val="16"/>
    </w:rPr>
  </w:style>
  <w:style w:type="character" w:customStyle="1" w:styleId="a6">
    <w:name w:val="Текст примечания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rsid w:val="00D0454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-1">
    <w:name w:val="Цветная сетка - Акцент 1 Знак"/>
    <w:rsid w:val="00D0454F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a8">
    <w:name w:val="Текст сноски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сноски"/>
    <w:rsid w:val="00D0454F"/>
    <w:rPr>
      <w:vertAlign w:val="superscript"/>
    </w:rPr>
  </w:style>
  <w:style w:type="character" w:customStyle="1" w:styleId="3">
    <w:name w:val="Основной текст с отступом 3 Знак"/>
    <w:rsid w:val="00D0454F"/>
    <w:rPr>
      <w:rFonts w:ascii="Times New Roman" w:eastAsia="Times New Roman" w:hAnsi="Times New Roman" w:cs="Times New Roman"/>
      <w:sz w:val="16"/>
      <w:szCs w:val="16"/>
    </w:rPr>
  </w:style>
  <w:style w:type="character" w:customStyle="1" w:styleId="ListLabel6">
    <w:name w:val="ListLabel 6"/>
    <w:rsid w:val="00D0454F"/>
    <w:rPr>
      <w:rFonts w:cs="Courier New"/>
    </w:rPr>
  </w:style>
  <w:style w:type="character" w:customStyle="1" w:styleId="ListLabel7">
    <w:name w:val="ListLabel 7"/>
    <w:rsid w:val="00D0454F"/>
    <w:rPr>
      <w:rFonts w:cs="Courier New"/>
    </w:rPr>
  </w:style>
  <w:style w:type="character" w:customStyle="1" w:styleId="ListLabel8">
    <w:name w:val="ListLabel 8"/>
    <w:rsid w:val="00D0454F"/>
    <w:rPr>
      <w:rFonts w:cs="Courier New"/>
    </w:rPr>
  </w:style>
  <w:style w:type="paragraph" w:customStyle="1" w:styleId="13">
    <w:name w:val="Заголовок1"/>
    <w:basedOn w:val="a"/>
    <w:next w:val="aa"/>
    <w:rsid w:val="00D0454F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a">
    <w:name w:val="Body Text"/>
    <w:basedOn w:val="a"/>
    <w:rsid w:val="00D0454F"/>
    <w:pPr>
      <w:spacing w:after="120"/>
    </w:pPr>
  </w:style>
  <w:style w:type="paragraph" w:styleId="ab">
    <w:name w:val="List"/>
    <w:basedOn w:val="aa"/>
    <w:rsid w:val="00D0454F"/>
    <w:rPr>
      <w:rFonts w:cs="Lohit Devanagari"/>
    </w:rPr>
  </w:style>
  <w:style w:type="paragraph" w:styleId="ac">
    <w:name w:val="caption"/>
    <w:basedOn w:val="a"/>
    <w:qFormat/>
    <w:rsid w:val="00D0454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4">
    <w:name w:val="Указатель1"/>
    <w:basedOn w:val="a"/>
    <w:rsid w:val="00D0454F"/>
    <w:pPr>
      <w:suppressLineNumbers/>
    </w:pPr>
    <w:rPr>
      <w:rFonts w:cs="Lohit Devanagari"/>
    </w:rPr>
  </w:style>
  <w:style w:type="paragraph" w:customStyle="1" w:styleId="15">
    <w:name w:val="Маркированный список1"/>
    <w:basedOn w:val="aa"/>
    <w:rsid w:val="00D0454F"/>
    <w:pPr>
      <w:keepLines/>
      <w:spacing w:after="0"/>
      <w:ind w:left="142"/>
      <w:jc w:val="center"/>
    </w:pPr>
    <w:rPr>
      <w:rFonts w:ascii="Arial" w:hAnsi="Arial" w:cs="Arial"/>
      <w:b/>
      <w:sz w:val="28"/>
      <w:szCs w:val="28"/>
    </w:rPr>
  </w:style>
  <w:style w:type="paragraph" w:customStyle="1" w:styleId="-11">
    <w:name w:val="Цветной список - Акцент 11"/>
    <w:basedOn w:val="a"/>
    <w:qFormat/>
    <w:rsid w:val="00D0454F"/>
    <w:pPr>
      <w:ind w:left="720" w:hanging="360"/>
      <w:contextualSpacing/>
    </w:pPr>
  </w:style>
  <w:style w:type="paragraph" w:styleId="ad">
    <w:name w:val="Balloon Text"/>
    <w:basedOn w:val="a"/>
    <w:rsid w:val="00D0454F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sid w:val="00D0454F"/>
  </w:style>
  <w:style w:type="paragraph" w:styleId="ae">
    <w:name w:val="annotation subject"/>
    <w:basedOn w:val="16"/>
    <w:next w:val="16"/>
    <w:rsid w:val="00D0454F"/>
    <w:rPr>
      <w:b/>
      <w:bCs/>
    </w:rPr>
  </w:style>
  <w:style w:type="paragraph" w:customStyle="1" w:styleId="-110">
    <w:name w:val="Цветная сетка - Акцент 11"/>
    <w:basedOn w:val="a"/>
    <w:next w:val="a"/>
    <w:rsid w:val="00D0454F"/>
    <w:rPr>
      <w:i/>
      <w:iCs/>
      <w:color w:val="000000"/>
    </w:rPr>
  </w:style>
  <w:style w:type="paragraph" w:customStyle="1" w:styleId="-111">
    <w:name w:val="Цветная заливка - Акцент 11"/>
    <w:rsid w:val="00D0454F"/>
    <w:pPr>
      <w:suppressAutoHyphens/>
    </w:pPr>
    <w:rPr>
      <w:lang w:eastAsia="zh-CN"/>
    </w:rPr>
  </w:style>
  <w:style w:type="paragraph" w:styleId="af">
    <w:name w:val="footnote text"/>
    <w:basedOn w:val="a"/>
    <w:rsid w:val="00D0454F"/>
  </w:style>
  <w:style w:type="paragraph" w:styleId="af0">
    <w:name w:val="Normal (Web)"/>
    <w:basedOn w:val="a"/>
    <w:rsid w:val="00D0454F"/>
    <w:pPr>
      <w:spacing w:before="280" w:after="280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D0454F"/>
    <w:pPr>
      <w:autoSpaceDE w:val="0"/>
      <w:spacing w:before="100" w:after="120"/>
      <w:ind w:left="283"/>
    </w:pPr>
    <w:rPr>
      <w:sz w:val="16"/>
      <w:szCs w:val="16"/>
    </w:rPr>
  </w:style>
  <w:style w:type="paragraph" w:customStyle="1" w:styleId="-12">
    <w:name w:val="Цветной список - Акцент 12"/>
    <w:basedOn w:val="a"/>
    <w:rsid w:val="00D0454F"/>
    <w:pPr>
      <w:ind w:left="720" w:hanging="360"/>
      <w:contextualSpacing/>
    </w:pPr>
  </w:style>
  <w:style w:type="paragraph" w:customStyle="1" w:styleId="-120">
    <w:name w:val="Цветная заливка - Акцент 12"/>
    <w:rsid w:val="00D0454F"/>
    <w:pPr>
      <w:suppressAutoHyphens/>
    </w:pPr>
    <w:rPr>
      <w:lang w:eastAsia="zh-CN"/>
    </w:rPr>
  </w:style>
  <w:style w:type="paragraph" w:customStyle="1" w:styleId="af1">
    <w:name w:val="Содержимое таблицы"/>
    <w:basedOn w:val="a"/>
    <w:rsid w:val="00D0454F"/>
    <w:pPr>
      <w:suppressLineNumbers/>
    </w:pPr>
  </w:style>
  <w:style w:type="paragraph" w:customStyle="1" w:styleId="af2">
    <w:name w:val="Заголовок таблицы"/>
    <w:basedOn w:val="af1"/>
    <w:rsid w:val="00D0454F"/>
    <w:pPr>
      <w:jc w:val="center"/>
    </w:pPr>
    <w:rPr>
      <w:b/>
      <w:bCs/>
    </w:rPr>
  </w:style>
  <w:style w:type="paragraph" w:customStyle="1" w:styleId="17">
    <w:name w:val="Абзац списка1"/>
    <w:basedOn w:val="a"/>
    <w:rsid w:val="00D0454F"/>
    <w:pPr>
      <w:ind w:left="720"/>
      <w:contextualSpacing/>
    </w:pPr>
  </w:style>
  <w:style w:type="paragraph" w:styleId="af3">
    <w:name w:val="List Paragraph"/>
    <w:basedOn w:val="a"/>
    <w:uiPriority w:val="34"/>
    <w:qFormat/>
    <w:rsid w:val="00720D6B"/>
    <w:pPr>
      <w:ind w:left="720"/>
      <w:contextualSpacing/>
    </w:pPr>
  </w:style>
  <w:style w:type="table" w:styleId="af4">
    <w:name w:val="Table Grid"/>
    <w:basedOn w:val="a1"/>
    <w:uiPriority w:val="59"/>
    <w:rsid w:val="0005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0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5">
    <w:name w:val="TOC Heading"/>
    <w:basedOn w:val="1"/>
    <w:next w:val="a"/>
    <w:uiPriority w:val="39"/>
    <w:semiHidden/>
    <w:unhideWhenUsed/>
    <w:qFormat/>
    <w:rsid w:val="00A70C9D"/>
    <w:pPr>
      <w:suppressAutoHyphens w:val="0"/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70C9D"/>
    <w:pPr>
      <w:spacing w:after="100"/>
      <w:ind w:left="200"/>
    </w:pPr>
  </w:style>
  <w:style w:type="paragraph" w:styleId="18">
    <w:name w:val="toc 1"/>
    <w:basedOn w:val="a"/>
    <w:next w:val="a"/>
    <w:autoRedefine/>
    <w:uiPriority w:val="39"/>
    <w:unhideWhenUsed/>
    <w:rsid w:val="00A70C9D"/>
    <w:pPr>
      <w:spacing w:after="100"/>
    </w:pPr>
  </w:style>
  <w:style w:type="paragraph" w:styleId="af6">
    <w:name w:val="header"/>
    <w:basedOn w:val="a"/>
    <w:link w:val="af7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504CD"/>
    <w:rPr>
      <w:lang w:eastAsia="zh-CN"/>
    </w:rPr>
  </w:style>
  <w:style w:type="paragraph" w:styleId="af8">
    <w:name w:val="footer"/>
    <w:basedOn w:val="a"/>
    <w:link w:val="af9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504CD"/>
    <w:rPr>
      <w:lang w:eastAsia="zh-CN"/>
    </w:rPr>
  </w:style>
  <w:style w:type="character" w:styleId="afa">
    <w:name w:val="FollowedHyperlink"/>
    <w:basedOn w:val="a0"/>
    <w:uiPriority w:val="99"/>
    <w:semiHidden/>
    <w:unhideWhenUsed/>
    <w:rsid w:val="00D010D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83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35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70C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0454F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0454F"/>
    <w:rPr>
      <w:rFonts w:ascii="Symbol" w:hAnsi="Symbol" w:cs="Symbol" w:hint="default"/>
    </w:rPr>
  </w:style>
  <w:style w:type="character" w:customStyle="1" w:styleId="WW8Num1z2">
    <w:name w:val="WW8Num1z2"/>
    <w:rsid w:val="00D0454F"/>
    <w:rPr>
      <w:rFonts w:ascii="Courier New" w:hAnsi="Courier New" w:cs="Courier New" w:hint="default"/>
    </w:rPr>
  </w:style>
  <w:style w:type="character" w:customStyle="1" w:styleId="WW8Num1z3">
    <w:name w:val="WW8Num1z3"/>
    <w:rsid w:val="00D0454F"/>
    <w:rPr>
      <w:rFonts w:ascii="Wingdings" w:hAnsi="Wingdings" w:cs="Wingdings" w:hint="default"/>
    </w:rPr>
  </w:style>
  <w:style w:type="character" w:customStyle="1" w:styleId="WW8Num2z0">
    <w:name w:val="WW8Num2z0"/>
    <w:rsid w:val="00D0454F"/>
  </w:style>
  <w:style w:type="character" w:customStyle="1" w:styleId="WW8Num2z1">
    <w:name w:val="WW8Num2z1"/>
    <w:rsid w:val="00D0454F"/>
    <w:rPr>
      <w:rFonts w:hint="default"/>
    </w:rPr>
  </w:style>
  <w:style w:type="character" w:customStyle="1" w:styleId="WW8Num3z0">
    <w:name w:val="WW8Num3z0"/>
    <w:rsid w:val="00D0454F"/>
    <w:rPr>
      <w:rFonts w:ascii="Symbol" w:hAnsi="Symbol" w:cs="Symbol" w:hint="default"/>
    </w:rPr>
  </w:style>
  <w:style w:type="character" w:customStyle="1" w:styleId="WW8Num3z1">
    <w:name w:val="WW8Num3z1"/>
    <w:rsid w:val="00D0454F"/>
    <w:rPr>
      <w:rFonts w:ascii="Courier New" w:hAnsi="Courier New" w:cs="Courier New" w:hint="default"/>
    </w:rPr>
  </w:style>
  <w:style w:type="character" w:customStyle="1" w:styleId="WW8Num3z2">
    <w:name w:val="WW8Num3z2"/>
    <w:rsid w:val="00D0454F"/>
    <w:rPr>
      <w:rFonts w:ascii="Wingdings" w:hAnsi="Wingdings" w:cs="Wingdings" w:hint="default"/>
    </w:rPr>
  </w:style>
  <w:style w:type="character" w:customStyle="1" w:styleId="WW8Num4z0">
    <w:name w:val="WW8Num4z0"/>
    <w:rsid w:val="00D0454F"/>
  </w:style>
  <w:style w:type="character" w:customStyle="1" w:styleId="WW8Num4z1">
    <w:name w:val="WW8Num4z1"/>
    <w:rsid w:val="00D0454F"/>
  </w:style>
  <w:style w:type="character" w:customStyle="1" w:styleId="WW8Num4z2">
    <w:name w:val="WW8Num4z2"/>
    <w:rsid w:val="00D0454F"/>
  </w:style>
  <w:style w:type="character" w:customStyle="1" w:styleId="WW8Num4z3">
    <w:name w:val="WW8Num4z3"/>
    <w:rsid w:val="00D0454F"/>
    <w:rPr>
      <w:rFonts w:ascii="Symbol" w:hAnsi="Symbol" w:cs="Symbol" w:hint="default"/>
    </w:rPr>
  </w:style>
  <w:style w:type="character" w:customStyle="1" w:styleId="WW8Num4z4">
    <w:name w:val="WW8Num4z4"/>
    <w:rsid w:val="00D0454F"/>
  </w:style>
  <w:style w:type="character" w:customStyle="1" w:styleId="WW8Num4z5">
    <w:name w:val="WW8Num4z5"/>
    <w:rsid w:val="00D0454F"/>
  </w:style>
  <w:style w:type="character" w:customStyle="1" w:styleId="WW8Num4z6">
    <w:name w:val="WW8Num4z6"/>
    <w:rsid w:val="00D0454F"/>
  </w:style>
  <w:style w:type="character" w:customStyle="1" w:styleId="WW8Num4z7">
    <w:name w:val="WW8Num4z7"/>
    <w:rsid w:val="00D0454F"/>
  </w:style>
  <w:style w:type="character" w:customStyle="1" w:styleId="WW8Num4z8">
    <w:name w:val="WW8Num4z8"/>
    <w:rsid w:val="00D0454F"/>
  </w:style>
  <w:style w:type="character" w:customStyle="1" w:styleId="WW8Num5z0">
    <w:name w:val="WW8Num5z0"/>
    <w:rsid w:val="00D0454F"/>
  </w:style>
  <w:style w:type="character" w:customStyle="1" w:styleId="WW8Num5z1">
    <w:name w:val="WW8Num5z1"/>
    <w:rsid w:val="00D0454F"/>
  </w:style>
  <w:style w:type="character" w:customStyle="1" w:styleId="WW8Num5z2">
    <w:name w:val="WW8Num5z2"/>
    <w:rsid w:val="00D0454F"/>
  </w:style>
  <w:style w:type="character" w:customStyle="1" w:styleId="WW8Num5z3">
    <w:name w:val="WW8Num5z3"/>
    <w:rsid w:val="00D0454F"/>
  </w:style>
  <w:style w:type="character" w:customStyle="1" w:styleId="WW8Num5z4">
    <w:name w:val="WW8Num5z4"/>
    <w:rsid w:val="00D0454F"/>
  </w:style>
  <w:style w:type="character" w:customStyle="1" w:styleId="WW8Num5z5">
    <w:name w:val="WW8Num5z5"/>
    <w:rsid w:val="00D0454F"/>
  </w:style>
  <w:style w:type="character" w:customStyle="1" w:styleId="WW8Num5z6">
    <w:name w:val="WW8Num5z6"/>
    <w:rsid w:val="00D0454F"/>
  </w:style>
  <w:style w:type="character" w:customStyle="1" w:styleId="WW8Num5z7">
    <w:name w:val="WW8Num5z7"/>
    <w:rsid w:val="00D0454F"/>
  </w:style>
  <w:style w:type="character" w:customStyle="1" w:styleId="WW8Num5z8">
    <w:name w:val="WW8Num5z8"/>
    <w:rsid w:val="00D0454F"/>
  </w:style>
  <w:style w:type="character" w:customStyle="1" w:styleId="WW8Num6z0">
    <w:name w:val="WW8Num6z0"/>
    <w:rsid w:val="00D0454F"/>
    <w:rPr>
      <w:rFonts w:hint="default"/>
    </w:rPr>
  </w:style>
  <w:style w:type="character" w:customStyle="1" w:styleId="WW8Num7z0">
    <w:name w:val="WW8Num7z0"/>
    <w:rsid w:val="00D0454F"/>
    <w:rPr>
      <w:rFonts w:hint="default"/>
    </w:rPr>
  </w:style>
  <w:style w:type="character" w:customStyle="1" w:styleId="WW8Num8z0">
    <w:name w:val="WW8Num8z0"/>
    <w:rsid w:val="00D0454F"/>
  </w:style>
  <w:style w:type="character" w:customStyle="1" w:styleId="WW8Num8z1">
    <w:name w:val="WW8Num8z1"/>
    <w:rsid w:val="00D0454F"/>
    <w:rPr>
      <w:rFonts w:hint="default"/>
    </w:rPr>
  </w:style>
  <w:style w:type="character" w:customStyle="1" w:styleId="WW8Num9z0">
    <w:name w:val="WW8Num9z0"/>
    <w:rsid w:val="00D0454F"/>
    <w:rPr>
      <w:rFonts w:ascii="Symbol" w:eastAsia="Times New Roman" w:hAnsi="Symbol" w:cs="Times New Roman" w:hint="default"/>
      <w:lang w:val="en-US"/>
    </w:rPr>
  </w:style>
  <w:style w:type="character" w:customStyle="1" w:styleId="WW8Num9z1">
    <w:name w:val="WW8Num9z1"/>
    <w:rsid w:val="00D0454F"/>
    <w:rPr>
      <w:rFonts w:ascii="Courier New" w:hAnsi="Courier New" w:cs="Courier New" w:hint="default"/>
    </w:rPr>
  </w:style>
  <w:style w:type="character" w:customStyle="1" w:styleId="WW8Num9z2">
    <w:name w:val="WW8Num9z2"/>
    <w:rsid w:val="00D0454F"/>
    <w:rPr>
      <w:rFonts w:ascii="Wingdings" w:hAnsi="Wingdings" w:cs="Wingdings" w:hint="default"/>
    </w:rPr>
  </w:style>
  <w:style w:type="character" w:customStyle="1" w:styleId="WW8Num9z3">
    <w:name w:val="WW8Num9z3"/>
    <w:rsid w:val="00D0454F"/>
    <w:rPr>
      <w:rFonts w:ascii="Symbol" w:hAnsi="Symbol" w:cs="Symbol" w:hint="default"/>
    </w:rPr>
  </w:style>
  <w:style w:type="character" w:customStyle="1" w:styleId="WW8Num10z0">
    <w:name w:val="WW8Num10z0"/>
    <w:rsid w:val="00D0454F"/>
    <w:rPr>
      <w:rFonts w:ascii="Courier New" w:hAnsi="Courier New" w:cs="Courier New" w:hint="default"/>
    </w:rPr>
  </w:style>
  <w:style w:type="character" w:customStyle="1" w:styleId="WW8Num10z2">
    <w:name w:val="WW8Num10z2"/>
    <w:rsid w:val="00D0454F"/>
    <w:rPr>
      <w:rFonts w:ascii="Wingdings" w:hAnsi="Wingdings" w:cs="Wingdings" w:hint="default"/>
    </w:rPr>
  </w:style>
  <w:style w:type="character" w:customStyle="1" w:styleId="WW8Num10z3">
    <w:name w:val="WW8Num10z3"/>
    <w:rsid w:val="00D0454F"/>
    <w:rPr>
      <w:rFonts w:ascii="Symbol" w:hAnsi="Symbol" w:cs="Symbol" w:hint="default"/>
    </w:rPr>
  </w:style>
  <w:style w:type="character" w:customStyle="1" w:styleId="WW8Num11z0">
    <w:name w:val="WW8Num11z0"/>
    <w:rsid w:val="00D0454F"/>
    <w:rPr>
      <w:rFonts w:ascii="Symbol" w:hAnsi="Symbol" w:cs="Symbol" w:hint="default"/>
    </w:rPr>
  </w:style>
  <w:style w:type="character" w:customStyle="1" w:styleId="WW8Num11z1">
    <w:name w:val="WW8Num11z1"/>
    <w:rsid w:val="00D0454F"/>
    <w:rPr>
      <w:rFonts w:ascii="Courier New" w:hAnsi="Courier New" w:cs="Courier New" w:hint="default"/>
    </w:rPr>
  </w:style>
  <w:style w:type="character" w:customStyle="1" w:styleId="WW8Num11z2">
    <w:name w:val="WW8Num11z2"/>
    <w:rsid w:val="00D0454F"/>
    <w:rPr>
      <w:rFonts w:ascii="Wingdings" w:hAnsi="Wingdings" w:cs="Wingdings" w:hint="default"/>
    </w:rPr>
  </w:style>
  <w:style w:type="character" w:customStyle="1" w:styleId="WW8Num12z0">
    <w:name w:val="WW8Num12z0"/>
    <w:rsid w:val="00D0454F"/>
    <w:rPr>
      <w:rFonts w:ascii="Symbol" w:hAnsi="Symbol" w:cs="Symbol" w:hint="default"/>
    </w:rPr>
  </w:style>
  <w:style w:type="character" w:customStyle="1" w:styleId="WW8Num12z1">
    <w:name w:val="WW8Num12z1"/>
    <w:rsid w:val="00D0454F"/>
    <w:rPr>
      <w:rFonts w:ascii="Courier New" w:hAnsi="Courier New" w:cs="Courier New" w:hint="default"/>
    </w:rPr>
  </w:style>
  <w:style w:type="character" w:customStyle="1" w:styleId="WW8Num12z2">
    <w:name w:val="WW8Num12z2"/>
    <w:rsid w:val="00D0454F"/>
    <w:rPr>
      <w:rFonts w:ascii="Wingdings" w:hAnsi="Wingdings" w:cs="Wingdings" w:hint="default"/>
    </w:rPr>
  </w:style>
  <w:style w:type="character" w:customStyle="1" w:styleId="WW8Num13z0">
    <w:name w:val="WW8Num13z0"/>
    <w:rsid w:val="00D0454F"/>
    <w:rPr>
      <w:rFonts w:ascii="Symbol" w:hAnsi="Symbol" w:cs="Symbol" w:hint="default"/>
    </w:rPr>
  </w:style>
  <w:style w:type="character" w:customStyle="1" w:styleId="WW8Num13z1">
    <w:name w:val="WW8Num13z1"/>
    <w:rsid w:val="00D0454F"/>
    <w:rPr>
      <w:rFonts w:ascii="Courier New" w:hAnsi="Courier New" w:cs="Courier New" w:hint="default"/>
    </w:rPr>
  </w:style>
  <w:style w:type="character" w:customStyle="1" w:styleId="WW8Num13z2">
    <w:name w:val="WW8Num13z2"/>
    <w:rsid w:val="00D0454F"/>
    <w:rPr>
      <w:rFonts w:ascii="Wingdings" w:hAnsi="Wingdings" w:cs="Wingdings" w:hint="default"/>
    </w:rPr>
  </w:style>
  <w:style w:type="character" w:customStyle="1" w:styleId="WW8Num14z0">
    <w:name w:val="WW8Num14z0"/>
    <w:rsid w:val="00D0454F"/>
    <w:rPr>
      <w:rFonts w:ascii="Symbol" w:hAnsi="Symbol" w:cs="Symbol" w:hint="default"/>
    </w:rPr>
  </w:style>
  <w:style w:type="character" w:customStyle="1" w:styleId="WW8Num14z1">
    <w:name w:val="WW8Num14z1"/>
    <w:rsid w:val="00D0454F"/>
    <w:rPr>
      <w:rFonts w:ascii="Courier New" w:hAnsi="Courier New" w:cs="Courier New" w:hint="default"/>
    </w:rPr>
  </w:style>
  <w:style w:type="character" w:customStyle="1" w:styleId="WW8Num14z2">
    <w:name w:val="WW8Num14z2"/>
    <w:rsid w:val="00D0454F"/>
    <w:rPr>
      <w:rFonts w:ascii="Wingdings" w:hAnsi="Wingdings" w:cs="Wingdings" w:hint="default"/>
    </w:rPr>
  </w:style>
  <w:style w:type="character" w:customStyle="1" w:styleId="WW8Num15z0">
    <w:name w:val="WW8Num15z0"/>
    <w:rsid w:val="00D0454F"/>
    <w:rPr>
      <w:rFonts w:hint="default"/>
    </w:rPr>
  </w:style>
  <w:style w:type="character" w:customStyle="1" w:styleId="WW8Num15z1">
    <w:name w:val="WW8Num15z1"/>
    <w:rsid w:val="00D0454F"/>
  </w:style>
  <w:style w:type="character" w:customStyle="1" w:styleId="WW8Num15z2">
    <w:name w:val="WW8Num15z2"/>
    <w:rsid w:val="00D0454F"/>
  </w:style>
  <w:style w:type="character" w:customStyle="1" w:styleId="WW8Num15z3">
    <w:name w:val="WW8Num15z3"/>
    <w:rsid w:val="00D0454F"/>
  </w:style>
  <w:style w:type="character" w:customStyle="1" w:styleId="WW8Num15z4">
    <w:name w:val="WW8Num15z4"/>
    <w:rsid w:val="00D0454F"/>
  </w:style>
  <w:style w:type="character" w:customStyle="1" w:styleId="WW8Num15z5">
    <w:name w:val="WW8Num15z5"/>
    <w:rsid w:val="00D0454F"/>
  </w:style>
  <w:style w:type="character" w:customStyle="1" w:styleId="WW8Num15z6">
    <w:name w:val="WW8Num15z6"/>
    <w:rsid w:val="00D0454F"/>
  </w:style>
  <w:style w:type="character" w:customStyle="1" w:styleId="WW8Num15z7">
    <w:name w:val="WW8Num15z7"/>
    <w:rsid w:val="00D0454F"/>
  </w:style>
  <w:style w:type="character" w:customStyle="1" w:styleId="WW8Num15z8">
    <w:name w:val="WW8Num15z8"/>
    <w:rsid w:val="00D0454F"/>
  </w:style>
  <w:style w:type="character" w:customStyle="1" w:styleId="WW8Num16z0">
    <w:name w:val="WW8Num16z0"/>
    <w:rsid w:val="00D0454F"/>
    <w:rPr>
      <w:b/>
    </w:rPr>
  </w:style>
  <w:style w:type="character" w:customStyle="1" w:styleId="WW8Num16z1">
    <w:name w:val="WW8Num16z1"/>
    <w:rsid w:val="00D0454F"/>
    <w:rPr>
      <w:b w:val="0"/>
    </w:rPr>
  </w:style>
  <w:style w:type="character" w:customStyle="1" w:styleId="WW8Num16z2">
    <w:name w:val="WW8Num16z2"/>
    <w:rsid w:val="00D0454F"/>
  </w:style>
  <w:style w:type="character" w:customStyle="1" w:styleId="WW8Num16z3">
    <w:name w:val="WW8Num16z3"/>
    <w:rsid w:val="00D0454F"/>
  </w:style>
  <w:style w:type="character" w:customStyle="1" w:styleId="WW8Num16z4">
    <w:name w:val="WW8Num16z4"/>
    <w:rsid w:val="00D0454F"/>
  </w:style>
  <w:style w:type="character" w:customStyle="1" w:styleId="WW8Num16z5">
    <w:name w:val="WW8Num16z5"/>
    <w:rsid w:val="00D0454F"/>
  </w:style>
  <w:style w:type="character" w:customStyle="1" w:styleId="WW8Num16z6">
    <w:name w:val="WW8Num16z6"/>
    <w:rsid w:val="00D0454F"/>
  </w:style>
  <w:style w:type="character" w:customStyle="1" w:styleId="WW8Num16z7">
    <w:name w:val="WW8Num16z7"/>
    <w:rsid w:val="00D0454F"/>
  </w:style>
  <w:style w:type="character" w:customStyle="1" w:styleId="WW8Num16z8">
    <w:name w:val="WW8Num16z8"/>
    <w:rsid w:val="00D0454F"/>
  </w:style>
  <w:style w:type="character" w:customStyle="1" w:styleId="WW8Num17z0">
    <w:name w:val="WW8Num17z0"/>
    <w:rsid w:val="00D0454F"/>
    <w:rPr>
      <w:rFonts w:hint="default"/>
    </w:rPr>
  </w:style>
  <w:style w:type="character" w:customStyle="1" w:styleId="WW8Num18z0">
    <w:name w:val="WW8Num18z0"/>
    <w:rsid w:val="00D0454F"/>
  </w:style>
  <w:style w:type="character" w:customStyle="1" w:styleId="WW8Num18z1">
    <w:name w:val="WW8Num18z1"/>
    <w:rsid w:val="00D0454F"/>
  </w:style>
  <w:style w:type="character" w:customStyle="1" w:styleId="WW8Num18z2">
    <w:name w:val="WW8Num18z2"/>
    <w:rsid w:val="00D0454F"/>
  </w:style>
  <w:style w:type="character" w:customStyle="1" w:styleId="WW8Num18z3">
    <w:name w:val="WW8Num18z3"/>
    <w:rsid w:val="00D0454F"/>
    <w:rPr>
      <w:rFonts w:ascii="Wingdings" w:hAnsi="Wingdings" w:cs="Wingdings" w:hint="default"/>
    </w:rPr>
  </w:style>
  <w:style w:type="character" w:customStyle="1" w:styleId="WW8Num18z4">
    <w:name w:val="WW8Num18z4"/>
    <w:rsid w:val="00D0454F"/>
  </w:style>
  <w:style w:type="character" w:customStyle="1" w:styleId="WW8Num18z5">
    <w:name w:val="WW8Num18z5"/>
    <w:rsid w:val="00D0454F"/>
  </w:style>
  <w:style w:type="character" w:customStyle="1" w:styleId="WW8Num18z6">
    <w:name w:val="WW8Num18z6"/>
    <w:rsid w:val="00D0454F"/>
  </w:style>
  <w:style w:type="character" w:customStyle="1" w:styleId="WW8Num18z7">
    <w:name w:val="WW8Num18z7"/>
    <w:rsid w:val="00D0454F"/>
  </w:style>
  <w:style w:type="character" w:customStyle="1" w:styleId="WW8Num18z8">
    <w:name w:val="WW8Num18z8"/>
    <w:rsid w:val="00D0454F"/>
  </w:style>
  <w:style w:type="character" w:customStyle="1" w:styleId="WW8Num19z0">
    <w:name w:val="WW8Num19z0"/>
    <w:rsid w:val="00D0454F"/>
    <w:rPr>
      <w:rFonts w:ascii="Symbol" w:hAnsi="Symbol" w:cs="Symbol" w:hint="default"/>
    </w:rPr>
  </w:style>
  <w:style w:type="character" w:customStyle="1" w:styleId="WW8Num19z1">
    <w:name w:val="WW8Num19z1"/>
    <w:rsid w:val="00D0454F"/>
    <w:rPr>
      <w:rFonts w:ascii="Courier New" w:hAnsi="Courier New" w:cs="Courier New" w:hint="default"/>
    </w:rPr>
  </w:style>
  <w:style w:type="character" w:customStyle="1" w:styleId="WW8Num19z2">
    <w:name w:val="WW8Num19z2"/>
    <w:rsid w:val="00D0454F"/>
    <w:rPr>
      <w:rFonts w:ascii="Wingdings" w:hAnsi="Wingdings" w:cs="Wingdings" w:hint="default"/>
    </w:rPr>
  </w:style>
  <w:style w:type="character" w:customStyle="1" w:styleId="WW8Num20z0">
    <w:name w:val="WW8Num20z0"/>
    <w:rsid w:val="00D0454F"/>
    <w:rPr>
      <w:rFonts w:ascii="Arial" w:hAnsi="Arial" w:cs="Arial" w:hint="default"/>
      <w:b/>
      <w:i/>
      <w:sz w:val="22"/>
      <w:szCs w:val="22"/>
    </w:rPr>
  </w:style>
  <w:style w:type="character" w:customStyle="1" w:styleId="WW8Num20z1">
    <w:name w:val="WW8Num20z1"/>
    <w:rsid w:val="00D0454F"/>
    <w:rPr>
      <w:rFonts w:ascii="Arial" w:hAnsi="Arial" w:cs="Arial" w:hint="default"/>
      <w:b/>
      <w:i/>
    </w:rPr>
  </w:style>
  <w:style w:type="character" w:customStyle="1" w:styleId="WW8Num21z0">
    <w:name w:val="WW8Num21z0"/>
    <w:rsid w:val="00D0454F"/>
  </w:style>
  <w:style w:type="character" w:customStyle="1" w:styleId="WW8Num21z1">
    <w:name w:val="WW8Num21z1"/>
    <w:rsid w:val="00D0454F"/>
  </w:style>
  <w:style w:type="character" w:customStyle="1" w:styleId="WW8Num21z2">
    <w:name w:val="WW8Num21z2"/>
    <w:rsid w:val="00D0454F"/>
  </w:style>
  <w:style w:type="character" w:customStyle="1" w:styleId="WW8Num21z3">
    <w:name w:val="WW8Num21z3"/>
    <w:rsid w:val="00D0454F"/>
  </w:style>
  <w:style w:type="character" w:customStyle="1" w:styleId="WW8Num21z4">
    <w:name w:val="WW8Num21z4"/>
    <w:rsid w:val="00D0454F"/>
  </w:style>
  <w:style w:type="character" w:customStyle="1" w:styleId="WW8Num21z5">
    <w:name w:val="WW8Num21z5"/>
    <w:rsid w:val="00D0454F"/>
  </w:style>
  <w:style w:type="character" w:customStyle="1" w:styleId="WW8Num21z6">
    <w:name w:val="WW8Num21z6"/>
    <w:rsid w:val="00D0454F"/>
  </w:style>
  <w:style w:type="character" w:customStyle="1" w:styleId="WW8Num21z7">
    <w:name w:val="WW8Num21z7"/>
    <w:rsid w:val="00D0454F"/>
  </w:style>
  <w:style w:type="character" w:customStyle="1" w:styleId="WW8Num21z8">
    <w:name w:val="WW8Num21z8"/>
    <w:rsid w:val="00D0454F"/>
  </w:style>
  <w:style w:type="character" w:customStyle="1" w:styleId="WW8Num22z0">
    <w:name w:val="WW8Num22z0"/>
    <w:rsid w:val="00D0454F"/>
    <w:rPr>
      <w:rFonts w:hint="default"/>
    </w:rPr>
  </w:style>
  <w:style w:type="character" w:customStyle="1" w:styleId="WW8Num23z0">
    <w:name w:val="WW8Num23z0"/>
    <w:rsid w:val="00D0454F"/>
  </w:style>
  <w:style w:type="character" w:customStyle="1" w:styleId="WW8Num23z1">
    <w:name w:val="WW8Num23z1"/>
    <w:rsid w:val="00D0454F"/>
    <w:rPr>
      <w:rFonts w:hint="default"/>
    </w:rPr>
  </w:style>
  <w:style w:type="character" w:customStyle="1" w:styleId="WW8Num24z0">
    <w:name w:val="WW8Num24z0"/>
    <w:rsid w:val="00D0454F"/>
    <w:rPr>
      <w:rFonts w:ascii="Courier New" w:hAnsi="Courier New" w:cs="Courier New" w:hint="default"/>
    </w:rPr>
  </w:style>
  <w:style w:type="character" w:customStyle="1" w:styleId="WW8Num24z2">
    <w:name w:val="WW8Num24z2"/>
    <w:rsid w:val="00D0454F"/>
    <w:rPr>
      <w:rFonts w:ascii="Wingdings" w:hAnsi="Wingdings" w:cs="Wingdings" w:hint="default"/>
    </w:rPr>
  </w:style>
  <w:style w:type="character" w:customStyle="1" w:styleId="WW8Num24z3">
    <w:name w:val="WW8Num24z3"/>
    <w:rsid w:val="00D0454F"/>
    <w:rPr>
      <w:rFonts w:ascii="Symbol" w:hAnsi="Symbol" w:cs="Symbol" w:hint="default"/>
    </w:rPr>
  </w:style>
  <w:style w:type="character" w:customStyle="1" w:styleId="WW8Num25z0">
    <w:name w:val="WW8Num25z0"/>
    <w:rsid w:val="00D0454F"/>
    <w:rPr>
      <w:rFonts w:ascii="Symbol" w:hAnsi="Symbol" w:cs="Symbol" w:hint="default"/>
    </w:rPr>
  </w:style>
  <w:style w:type="character" w:customStyle="1" w:styleId="WW8Num25z1">
    <w:name w:val="WW8Num25z1"/>
    <w:rsid w:val="00D0454F"/>
    <w:rPr>
      <w:rFonts w:ascii="Courier New" w:hAnsi="Courier New" w:cs="Courier New" w:hint="default"/>
    </w:rPr>
  </w:style>
  <w:style w:type="character" w:customStyle="1" w:styleId="WW8Num25z2">
    <w:name w:val="WW8Num25z2"/>
    <w:rsid w:val="00D0454F"/>
    <w:rPr>
      <w:rFonts w:ascii="Wingdings" w:hAnsi="Wingdings" w:cs="Wingdings" w:hint="default"/>
    </w:rPr>
  </w:style>
  <w:style w:type="character" w:customStyle="1" w:styleId="WW8Num26z0">
    <w:name w:val="WW8Num26z0"/>
    <w:rsid w:val="00D0454F"/>
    <w:rPr>
      <w:rFonts w:ascii="Symbol" w:hAnsi="Symbol" w:cs="Symbol" w:hint="default"/>
    </w:rPr>
  </w:style>
  <w:style w:type="character" w:customStyle="1" w:styleId="WW8Num26z1">
    <w:name w:val="WW8Num26z1"/>
    <w:rsid w:val="00D0454F"/>
    <w:rPr>
      <w:rFonts w:ascii="Courier New" w:hAnsi="Courier New" w:cs="Courier New" w:hint="default"/>
    </w:rPr>
  </w:style>
  <w:style w:type="character" w:customStyle="1" w:styleId="WW8Num26z2">
    <w:name w:val="WW8Num26z2"/>
    <w:rsid w:val="00D0454F"/>
    <w:rPr>
      <w:rFonts w:ascii="Wingdings" w:hAnsi="Wingdings" w:cs="Wingdings" w:hint="default"/>
    </w:rPr>
  </w:style>
  <w:style w:type="character" w:customStyle="1" w:styleId="WW8Num27z0">
    <w:name w:val="WW8Num27z0"/>
    <w:rsid w:val="00D0454F"/>
    <w:rPr>
      <w:rFonts w:hint="default"/>
    </w:rPr>
  </w:style>
  <w:style w:type="character" w:customStyle="1" w:styleId="11">
    <w:name w:val="Основной шрифт абзаца1"/>
    <w:rsid w:val="00D0454F"/>
  </w:style>
  <w:style w:type="character" w:customStyle="1" w:styleId="a3">
    <w:name w:val="Основной текст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uiPriority w:val="99"/>
    <w:rsid w:val="00D0454F"/>
    <w:rPr>
      <w:color w:val="0000FF"/>
      <w:u w:val="single"/>
    </w:rPr>
  </w:style>
  <w:style w:type="character" w:customStyle="1" w:styleId="20">
    <w:name w:val="Заголовок 2 Знак"/>
    <w:rsid w:val="00D0454F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rsid w:val="00D0454F"/>
    <w:rPr>
      <w:rFonts w:ascii="Tahoma" w:eastAsia="Times New Roman" w:hAnsi="Tahoma" w:cs="Tahoma"/>
      <w:sz w:val="16"/>
      <w:szCs w:val="16"/>
    </w:rPr>
  </w:style>
  <w:style w:type="character" w:customStyle="1" w:styleId="12">
    <w:name w:val="Знак примечания1"/>
    <w:rsid w:val="00D0454F"/>
    <w:rPr>
      <w:sz w:val="16"/>
      <w:szCs w:val="16"/>
    </w:rPr>
  </w:style>
  <w:style w:type="character" w:customStyle="1" w:styleId="a6">
    <w:name w:val="Текст примечания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rsid w:val="00D0454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-1">
    <w:name w:val="Цветная сетка - Акцент 1 Знак"/>
    <w:rsid w:val="00D0454F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a8">
    <w:name w:val="Текст сноски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сноски"/>
    <w:rsid w:val="00D0454F"/>
    <w:rPr>
      <w:vertAlign w:val="superscript"/>
    </w:rPr>
  </w:style>
  <w:style w:type="character" w:customStyle="1" w:styleId="3">
    <w:name w:val="Основной текст с отступом 3 Знак"/>
    <w:rsid w:val="00D0454F"/>
    <w:rPr>
      <w:rFonts w:ascii="Times New Roman" w:eastAsia="Times New Roman" w:hAnsi="Times New Roman" w:cs="Times New Roman"/>
      <w:sz w:val="16"/>
      <w:szCs w:val="16"/>
    </w:rPr>
  </w:style>
  <w:style w:type="character" w:customStyle="1" w:styleId="ListLabel6">
    <w:name w:val="ListLabel 6"/>
    <w:rsid w:val="00D0454F"/>
    <w:rPr>
      <w:rFonts w:cs="Courier New"/>
    </w:rPr>
  </w:style>
  <w:style w:type="character" w:customStyle="1" w:styleId="ListLabel7">
    <w:name w:val="ListLabel 7"/>
    <w:rsid w:val="00D0454F"/>
    <w:rPr>
      <w:rFonts w:cs="Courier New"/>
    </w:rPr>
  </w:style>
  <w:style w:type="character" w:customStyle="1" w:styleId="ListLabel8">
    <w:name w:val="ListLabel 8"/>
    <w:rsid w:val="00D0454F"/>
    <w:rPr>
      <w:rFonts w:cs="Courier New"/>
    </w:rPr>
  </w:style>
  <w:style w:type="paragraph" w:customStyle="1" w:styleId="13">
    <w:name w:val="Заголовок1"/>
    <w:basedOn w:val="a"/>
    <w:next w:val="aa"/>
    <w:rsid w:val="00D0454F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a">
    <w:name w:val="Body Text"/>
    <w:basedOn w:val="a"/>
    <w:rsid w:val="00D0454F"/>
    <w:pPr>
      <w:spacing w:after="120"/>
    </w:pPr>
  </w:style>
  <w:style w:type="paragraph" w:styleId="ab">
    <w:name w:val="List"/>
    <w:basedOn w:val="aa"/>
    <w:rsid w:val="00D0454F"/>
    <w:rPr>
      <w:rFonts w:cs="Lohit Devanagari"/>
    </w:rPr>
  </w:style>
  <w:style w:type="paragraph" w:styleId="ac">
    <w:name w:val="caption"/>
    <w:basedOn w:val="a"/>
    <w:qFormat/>
    <w:rsid w:val="00D0454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4">
    <w:name w:val="Указатель1"/>
    <w:basedOn w:val="a"/>
    <w:rsid w:val="00D0454F"/>
    <w:pPr>
      <w:suppressLineNumbers/>
    </w:pPr>
    <w:rPr>
      <w:rFonts w:cs="Lohit Devanagari"/>
    </w:rPr>
  </w:style>
  <w:style w:type="paragraph" w:customStyle="1" w:styleId="15">
    <w:name w:val="Маркированный список1"/>
    <w:basedOn w:val="aa"/>
    <w:rsid w:val="00D0454F"/>
    <w:pPr>
      <w:keepLines/>
      <w:spacing w:after="0"/>
      <w:ind w:left="142"/>
      <w:jc w:val="center"/>
    </w:pPr>
    <w:rPr>
      <w:rFonts w:ascii="Arial" w:hAnsi="Arial" w:cs="Arial"/>
      <w:b/>
      <w:sz w:val="28"/>
      <w:szCs w:val="28"/>
    </w:rPr>
  </w:style>
  <w:style w:type="paragraph" w:customStyle="1" w:styleId="-11">
    <w:name w:val="Цветной список - Акцент 11"/>
    <w:basedOn w:val="a"/>
    <w:qFormat/>
    <w:rsid w:val="00D0454F"/>
    <w:pPr>
      <w:ind w:left="720" w:hanging="360"/>
      <w:contextualSpacing/>
    </w:pPr>
  </w:style>
  <w:style w:type="paragraph" w:styleId="ad">
    <w:name w:val="Balloon Text"/>
    <w:basedOn w:val="a"/>
    <w:rsid w:val="00D0454F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sid w:val="00D0454F"/>
  </w:style>
  <w:style w:type="paragraph" w:styleId="ae">
    <w:name w:val="annotation subject"/>
    <w:basedOn w:val="16"/>
    <w:next w:val="16"/>
    <w:rsid w:val="00D0454F"/>
    <w:rPr>
      <w:b/>
      <w:bCs/>
    </w:rPr>
  </w:style>
  <w:style w:type="paragraph" w:customStyle="1" w:styleId="-110">
    <w:name w:val="Цветная сетка - Акцент 11"/>
    <w:basedOn w:val="a"/>
    <w:next w:val="a"/>
    <w:rsid w:val="00D0454F"/>
    <w:rPr>
      <w:i/>
      <w:iCs/>
      <w:color w:val="000000"/>
    </w:rPr>
  </w:style>
  <w:style w:type="paragraph" w:customStyle="1" w:styleId="-111">
    <w:name w:val="Цветная заливка - Акцент 11"/>
    <w:rsid w:val="00D0454F"/>
    <w:pPr>
      <w:suppressAutoHyphens/>
    </w:pPr>
    <w:rPr>
      <w:lang w:eastAsia="zh-CN"/>
    </w:rPr>
  </w:style>
  <w:style w:type="paragraph" w:styleId="af">
    <w:name w:val="footnote text"/>
    <w:basedOn w:val="a"/>
    <w:rsid w:val="00D0454F"/>
  </w:style>
  <w:style w:type="paragraph" w:styleId="af0">
    <w:name w:val="Normal (Web)"/>
    <w:basedOn w:val="a"/>
    <w:rsid w:val="00D0454F"/>
    <w:pPr>
      <w:spacing w:before="280" w:after="280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D0454F"/>
    <w:pPr>
      <w:autoSpaceDE w:val="0"/>
      <w:spacing w:before="100" w:after="120"/>
      <w:ind w:left="283"/>
    </w:pPr>
    <w:rPr>
      <w:sz w:val="16"/>
      <w:szCs w:val="16"/>
    </w:rPr>
  </w:style>
  <w:style w:type="paragraph" w:customStyle="1" w:styleId="-12">
    <w:name w:val="Цветной список - Акцент 12"/>
    <w:basedOn w:val="a"/>
    <w:rsid w:val="00D0454F"/>
    <w:pPr>
      <w:ind w:left="720" w:hanging="360"/>
      <w:contextualSpacing/>
    </w:pPr>
  </w:style>
  <w:style w:type="paragraph" w:customStyle="1" w:styleId="-120">
    <w:name w:val="Цветная заливка - Акцент 12"/>
    <w:rsid w:val="00D0454F"/>
    <w:pPr>
      <w:suppressAutoHyphens/>
    </w:pPr>
    <w:rPr>
      <w:lang w:eastAsia="zh-CN"/>
    </w:rPr>
  </w:style>
  <w:style w:type="paragraph" w:customStyle="1" w:styleId="af1">
    <w:name w:val="Содержимое таблицы"/>
    <w:basedOn w:val="a"/>
    <w:rsid w:val="00D0454F"/>
    <w:pPr>
      <w:suppressLineNumbers/>
    </w:pPr>
  </w:style>
  <w:style w:type="paragraph" w:customStyle="1" w:styleId="af2">
    <w:name w:val="Заголовок таблицы"/>
    <w:basedOn w:val="af1"/>
    <w:rsid w:val="00D0454F"/>
    <w:pPr>
      <w:jc w:val="center"/>
    </w:pPr>
    <w:rPr>
      <w:b/>
      <w:bCs/>
    </w:rPr>
  </w:style>
  <w:style w:type="paragraph" w:customStyle="1" w:styleId="17">
    <w:name w:val="Абзац списка1"/>
    <w:basedOn w:val="a"/>
    <w:rsid w:val="00D0454F"/>
    <w:pPr>
      <w:ind w:left="720"/>
      <w:contextualSpacing/>
    </w:pPr>
  </w:style>
  <w:style w:type="paragraph" w:styleId="af3">
    <w:name w:val="List Paragraph"/>
    <w:basedOn w:val="a"/>
    <w:uiPriority w:val="34"/>
    <w:qFormat/>
    <w:rsid w:val="00720D6B"/>
    <w:pPr>
      <w:ind w:left="720"/>
      <w:contextualSpacing/>
    </w:pPr>
  </w:style>
  <w:style w:type="table" w:styleId="af4">
    <w:name w:val="Table Grid"/>
    <w:basedOn w:val="a1"/>
    <w:uiPriority w:val="59"/>
    <w:rsid w:val="0005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0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5">
    <w:name w:val="TOC Heading"/>
    <w:basedOn w:val="1"/>
    <w:next w:val="a"/>
    <w:uiPriority w:val="39"/>
    <w:semiHidden/>
    <w:unhideWhenUsed/>
    <w:qFormat/>
    <w:rsid w:val="00A70C9D"/>
    <w:pPr>
      <w:suppressAutoHyphens w:val="0"/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70C9D"/>
    <w:pPr>
      <w:spacing w:after="100"/>
      <w:ind w:left="200"/>
    </w:pPr>
  </w:style>
  <w:style w:type="paragraph" w:styleId="18">
    <w:name w:val="toc 1"/>
    <w:basedOn w:val="a"/>
    <w:next w:val="a"/>
    <w:autoRedefine/>
    <w:uiPriority w:val="39"/>
    <w:unhideWhenUsed/>
    <w:rsid w:val="00A70C9D"/>
    <w:pPr>
      <w:spacing w:after="100"/>
    </w:pPr>
  </w:style>
  <w:style w:type="paragraph" w:styleId="af6">
    <w:name w:val="header"/>
    <w:basedOn w:val="a"/>
    <w:link w:val="af7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504CD"/>
    <w:rPr>
      <w:lang w:eastAsia="zh-CN"/>
    </w:rPr>
  </w:style>
  <w:style w:type="paragraph" w:styleId="af8">
    <w:name w:val="footer"/>
    <w:basedOn w:val="a"/>
    <w:link w:val="af9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504CD"/>
    <w:rPr>
      <w:lang w:eastAsia="zh-CN"/>
    </w:rPr>
  </w:style>
  <w:style w:type="character" w:styleId="afa">
    <w:name w:val="FollowedHyperlink"/>
    <w:basedOn w:val="a0"/>
    <w:uiPriority w:val="99"/>
    <w:semiHidden/>
    <w:unhideWhenUsed/>
    <w:rsid w:val="00D010D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8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://www.cqg.com/printpdf/partners/exchanges/monthly-fees/us-dolla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cqg.com/printpdf/partners/exchanges/monthly-fees/us-dolla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://www.cqg.com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www.cqg.com/products/product-compariso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E95E0-C89B-4442-BB56-722E8E22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6268</Words>
  <Characters>35732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 Pavel</dc:creator>
  <cp:lastModifiedBy>Худякова Галина Сергеевна</cp:lastModifiedBy>
  <cp:revision>2</cp:revision>
  <cp:lastPrinted>2017-09-22T08:28:00Z</cp:lastPrinted>
  <dcterms:created xsi:type="dcterms:W3CDTF">2019-07-01T08:30:00Z</dcterms:created>
  <dcterms:modified xsi:type="dcterms:W3CDTF">2019-07-01T08:30:00Z</dcterms:modified>
</cp:coreProperties>
</file>