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>ПАО «Бест Эффортс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Тарифы</w:t>
      </w: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на обслуживание на финансовых рынках</w:t>
      </w:r>
    </w:p>
    <w:p w:rsidR="00D87BD4" w:rsidRPr="009A73EB" w:rsidRDefault="00C77D17" w:rsidP="00C504CD">
      <w:pPr>
        <w:jc w:val="center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Публичного акционерного общества «Бест Эффортс Банк»</w:t>
      </w:r>
    </w:p>
    <w:p w:rsidR="00A70C9D" w:rsidRPr="009A73EB" w:rsidRDefault="00A70C9D" w:rsidP="00C504CD"/>
    <w:sdt>
      <w:sdtPr>
        <w:id w:val="18248436"/>
        <w:docPartObj>
          <w:docPartGallery w:val="Table of Contents"/>
          <w:docPartUnique/>
        </w:docPartObj>
      </w:sdtPr>
      <w:sdtContent>
        <w:p w:rsidR="007474A9" w:rsidRPr="009A73EB" w:rsidRDefault="00CE102B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A73EB">
            <w:fldChar w:fldCharType="begin"/>
          </w:r>
          <w:r w:rsidR="00A70C9D" w:rsidRPr="009A73EB">
            <w:instrText xml:space="preserve"> TOC \o "1-3" \h \z \u </w:instrText>
          </w:r>
          <w:r w:rsidRPr="009A73EB">
            <w:fldChar w:fldCharType="separate"/>
          </w:r>
          <w:hyperlink w:anchor="_Toc2220612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_Toc22206127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2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_Toc22206128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29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_Toc22206129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0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_Toc22206130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1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_Toc22206131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3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2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_Toc22206132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4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3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_Toc22206133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4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4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_Toc22206134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5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5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_Toc22206135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6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_Toc22206136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_Toc22206137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11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_Toc22206138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16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9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_Toc22206139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16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0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_Toc22206140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1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_Toc22206141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3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_Toc22206143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18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4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_Toc22206144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5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взимаемой с Клиента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_Toc22206145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6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иностранной валюты: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_Toc22206146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_Toc22206147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CE102B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_Toc22206148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A70C9D" w:rsidRPr="009A73EB" w:rsidRDefault="00CE102B">
          <w:r w:rsidRPr="009A73EB">
            <w:fldChar w:fldCharType="end"/>
          </w:r>
        </w:p>
      </w:sdtContent>
    </w:sdt>
    <w:p w:rsidR="00B00F63" w:rsidRPr="009A73EB" w:rsidRDefault="00B00F63">
      <w:pPr>
        <w:suppressAutoHyphens w:val="0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br w:type="page"/>
      </w:r>
    </w:p>
    <w:p w:rsidR="00A70C9D" w:rsidRPr="009A73EB" w:rsidRDefault="00A70C9D">
      <w:pPr>
        <w:suppressAutoHyphens w:val="0"/>
        <w:rPr>
          <w:rFonts w:ascii="Arial" w:hAnsi="Arial" w:cs="Arial"/>
          <w:b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222061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A73EB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="0094372B" w:rsidRPr="009A73EB">
        <w:rPr>
          <w:rFonts w:ascii="Arial" w:hAnsi="Arial" w:cs="Arial"/>
          <w:b/>
          <w:i/>
        </w:rPr>
        <w:t>**</w:t>
      </w:r>
      <w:r w:rsidRPr="009A73E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22206128"/>
      <w:r w:rsidRPr="009A73EB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jc w:val="both"/>
        <w:rPr>
          <w:rFonts w:ascii="Arial" w:hAnsi="Arial" w:cs="Arial"/>
          <w:i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22206129"/>
      <w:r w:rsidRPr="009A73EB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A73EB" w:rsidRDefault="00A70C9D">
      <w:pPr>
        <w:pStyle w:val="-11"/>
        <w:ind w:firstLine="0"/>
        <w:jc w:val="both"/>
      </w:pPr>
    </w:p>
    <w:p w:rsidR="00D87BD4" w:rsidRPr="009A73EB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2220613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A73EB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9A73EB" w:rsidRDefault="00D87BD4">
      <w:pPr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22206131"/>
      <w:r w:rsidRPr="009A73EB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7108"/>
      </w:tblGrid>
      <w:tr w:rsidR="00D87BD4" w:rsidRPr="009A73EB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 w:rsidP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A73EB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A73EB">
        <w:rPr>
          <w:rFonts w:ascii="Arial" w:hAnsi="Arial" w:cs="Arial"/>
        </w:rPr>
        <w:t xml:space="preserve">. </w:t>
      </w:r>
    </w:p>
    <w:p w:rsidR="00B2673C" w:rsidRPr="009A73EB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A73EB" w:rsidRDefault="00B00F63">
      <w:pPr>
        <w:suppressAutoHyphens w:val="0"/>
        <w:rPr>
          <w:rFonts w:ascii="Arial" w:hAnsi="Arial" w:cs="Arial"/>
        </w:rPr>
      </w:pPr>
      <w:r w:rsidRPr="009A73EB">
        <w:rPr>
          <w:rFonts w:ascii="Arial" w:hAnsi="Arial" w:cs="Arial"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22206132"/>
      <w:bookmarkEnd w:id="33"/>
      <w:bookmarkEnd w:id="34"/>
      <w:bookmarkEnd w:id="35"/>
      <w:bookmarkEnd w:id="36"/>
      <w:bookmarkEnd w:id="37"/>
      <w:bookmarkEnd w:id="38"/>
      <w:r w:rsidRPr="009A73EB">
        <w:rPr>
          <w:rFonts w:ascii="Arial" w:hAnsi="Arial" w:cs="Arial"/>
          <w:b/>
          <w:i/>
        </w:rPr>
        <w:lastRenderedPageBreak/>
        <w:t>Валютный рынок</w:t>
      </w:r>
      <w:bookmarkEnd w:id="39"/>
      <w:r w:rsidR="00956CF0" w:rsidRPr="009A73EB">
        <w:rPr>
          <w:rFonts w:ascii="Arial" w:hAnsi="Arial" w:cs="Arial"/>
          <w:b/>
          <w:i/>
        </w:rPr>
        <w:t>***</w:t>
      </w:r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22206133"/>
      <w:r w:rsidRPr="009A73EB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>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 xml:space="preserve">в интересах и за счет Клиента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0,008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A73EB">
              <w:rPr>
                <w:rFonts w:ascii="Arial" w:hAnsi="Arial" w:cs="Arial"/>
              </w:rPr>
              <w:t xml:space="preserve"> 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0,004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0,001</w:t>
            </w:r>
            <w:r w:rsidR="007457A0" w:rsidRPr="009A73EB">
              <w:rPr>
                <w:rFonts w:ascii="Arial" w:hAnsi="Arial" w:cs="Arial"/>
              </w:rPr>
              <w:t>2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14:30 МСК по инструменту EURUSD_TODTOM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-3%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14:30 МСК по инструменту EURUSD_TODTOM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14:30 МСК по инструменту 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 xml:space="preserve">100 </w:t>
      </w:r>
      <w:r w:rsidRPr="009A73EB">
        <w:rPr>
          <w:rFonts w:ascii="Arial" w:hAnsi="Arial" w:cs="Arial"/>
        </w:rPr>
        <w:t>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>
      <w:pPr>
        <w:ind w:left="360"/>
        <w:jc w:val="both"/>
      </w:pPr>
      <w:r w:rsidRPr="009A73EB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22206134"/>
      <w:bookmarkEnd w:id="41"/>
      <w:bookmarkEnd w:id="42"/>
      <w:bookmarkEnd w:id="43"/>
      <w:bookmarkEnd w:id="44"/>
      <w:bookmarkEnd w:id="45"/>
      <w:bookmarkEnd w:id="46"/>
      <w:r w:rsidRPr="009A73EB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A73EB">
              <w:rPr>
                <w:rFonts w:ascii="Arial" w:hAnsi="Arial" w:cs="Arial"/>
                <w:b/>
                <w:lang w:val="en-US"/>
              </w:rPr>
              <w:t>TOD</w:t>
            </w:r>
            <w:r w:rsidRPr="009A73EB">
              <w:rPr>
                <w:rFonts w:ascii="Arial" w:hAnsi="Arial" w:cs="Arial"/>
                <w:b/>
              </w:rPr>
              <w:t xml:space="preserve">, </w:t>
            </w:r>
            <w:r w:rsidRPr="009A73EB">
              <w:rPr>
                <w:rFonts w:ascii="Arial" w:hAnsi="Arial" w:cs="Arial"/>
                <w:b/>
                <w:lang w:val="en-US"/>
              </w:rPr>
              <w:t>TOM</w:t>
            </w:r>
            <w:r w:rsidRPr="009A73EB">
              <w:rPr>
                <w:rFonts w:ascii="Arial" w:hAnsi="Arial" w:cs="Arial"/>
                <w:b/>
              </w:rPr>
              <w:t>)*,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до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от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="007457A0" w:rsidRPr="009A73EB">
              <w:rPr>
                <w:rFonts w:ascii="Arial" w:hAnsi="Arial" w:cs="Arial"/>
                <w:lang w:val="en-US"/>
              </w:rPr>
              <w:t>,000</w:t>
            </w:r>
            <w:r w:rsidR="007457A0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</w:rPr>
              <w:t>годовых</w:t>
            </w:r>
            <w:proofErr w:type="gramEnd"/>
            <w:r w:rsidRPr="009A73EB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-3% </w:t>
            </w:r>
            <w:proofErr w:type="gramStart"/>
            <w:r w:rsidRPr="009A73EB">
              <w:rPr>
                <w:rFonts w:ascii="Arial" w:hAnsi="Arial" w:cs="Arial"/>
              </w:rPr>
              <w:t>годовых</w:t>
            </w:r>
            <w:proofErr w:type="gramEnd"/>
            <w:r w:rsidRPr="009A73EB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</w:rPr>
              <w:t>годовых</w:t>
            </w:r>
            <w:proofErr w:type="gramEnd"/>
            <w:r w:rsidRPr="009A73EB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</w:rPr>
              <w:t>годовых</w:t>
            </w:r>
            <w:proofErr w:type="gramEnd"/>
            <w:r w:rsidRPr="009A73EB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</w:t>
            </w:r>
            <w:r w:rsidRPr="009A73EB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9A73EB">
              <w:rPr>
                <w:rFonts w:ascii="Arial" w:hAnsi="Arial" w:cs="Arial"/>
                <w:lang w:val="en-US"/>
              </w:rPr>
              <w:t>EUR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</w:t>
      </w:r>
      <w:r w:rsidR="00E844AF" w:rsidRPr="009A73EB">
        <w:rPr>
          <w:rFonts w:ascii="Arial" w:hAnsi="Arial" w:cs="Arial"/>
        </w:rPr>
        <w:t>взимаемые</w:t>
      </w:r>
      <w:r w:rsidRPr="009A73EB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A73EB">
        <w:rPr>
          <w:rFonts w:ascii="Arial" w:hAnsi="Arial" w:cs="Arial"/>
        </w:rPr>
        <w:t>взимаемого</w:t>
      </w:r>
      <w:r w:rsidRPr="009A73EB">
        <w:rPr>
          <w:rFonts w:ascii="Arial" w:hAnsi="Arial" w:cs="Arial"/>
        </w:rPr>
        <w:t xml:space="preserve"> ПАО «Московская Биржа»;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>100</w:t>
      </w:r>
      <w:r w:rsidRPr="009A73EB">
        <w:rPr>
          <w:rFonts w:ascii="Arial" w:hAnsi="Arial" w:cs="Arial"/>
        </w:rPr>
        <w:t xml:space="preserve"> 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9A73EB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BA3BE3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>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B00F63" w:rsidRPr="009A73EB" w:rsidRDefault="00B00F63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22206135"/>
      <w:r w:rsidRPr="009A73EB">
        <w:rPr>
          <w:rFonts w:ascii="Arial" w:hAnsi="Arial" w:cs="Arial"/>
          <w:b/>
          <w:i/>
        </w:rPr>
        <w:lastRenderedPageBreak/>
        <w:t>Фондовый рынок</w:t>
      </w:r>
      <w:bookmarkEnd w:id="48"/>
      <w:r w:rsidR="00956CF0" w:rsidRPr="009A73EB">
        <w:rPr>
          <w:rFonts w:ascii="Arial" w:hAnsi="Arial" w:cs="Arial"/>
          <w:b/>
          <w:i/>
        </w:rPr>
        <w:t>**</w:t>
      </w:r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A73EB">
        <w:rPr>
          <w:rFonts w:ascii="Arial" w:eastAsia="Arial" w:hAnsi="Arial" w:cs="Arial"/>
          <w:b/>
          <w:i/>
        </w:rPr>
        <w:t xml:space="preserve"> </w:t>
      </w:r>
      <w:bookmarkStart w:id="49" w:name="_Toc22206136"/>
      <w:r w:rsidRPr="009A73EB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 w:rsidP="006E0F40">
      <w:pPr>
        <w:jc w:val="both"/>
      </w:pPr>
    </w:p>
    <w:p w:rsidR="00D87BD4" w:rsidRPr="009A73EB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/>
      </w:tblPr>
      <w:tblGrid>
        <w:gridCol w:w="700"/>
        <w:gridCol w:w="5209"/>
        <w:gridCol w:w="2977"/>
        <w:gridCol w:w="5040"/>
      </w:tblGrid>
      <w:tr w:rsidR="006E0F40" w:rsidRPr="00DC250E" w:rsidTr="00403CD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6E0F40" w:rsidRPr="00DC250E" w:rsidTr="00403CD5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6E0F40" w:rsidRPr="00DC250E" w:rsidTr="00403CD5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r w:rsidRPr="00DC250E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0,03% от суммы Договора</w:t>
            </w:r>
          </w:p>
        </w:tc>
      </w:tr>
      <w:tr w:rsidR="006E0F40" w:rsidRPr="00DC250E" w:rsidTr="00403CD5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0,025% от суммы Договора</w:t>
            </w:r>
          </w:p>
        </w:tc>
      </w:tr>
      <w:tr w:rsidR="006E0F40" w:rsidRPr="00DC250E" w:rsidTr="00403CD5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0,02% от суммы Договора</w:t>
            </w:r>
          </w:p>
        </w:tc>
      </w:tr>
      <w:tr w:rsidR="006E0F40" w:rsidRPr="00DC250E" w:rsidTr="00403CD5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0,015% от суммы Договора</w:t>
            </w:r>
          </w:p>
        </w:tc>
      </w:tr>
      <w:tr w:rsidR="006E0F40" w:rsidRPr="00DC250E" w:rsidTr="00403CD5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DC250E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6E0F40" w:rsidRPr="00DC250E" w:rsidTr="00403CD5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Tahoma" w:eastAsia="Calibri" w:hAnsi="Tahoma" w:cs="Tahoma"/>
                <w:lang w:eastAsia="en-US"/>
              </w:rPr>
              <w:t>Договоры купли-продажи, в том числе Режим переговорных сделок (РПС),  кроме Договоров 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6E0F40" w:rsidRPr="00DC250E" w:rsidTr="00403CD5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rPr>
                <w:rFonts w:ascii="Tahoma" w:eastAsia="Calibri" w:hAnsi="Tahoma" w:cs="Tahoma"/>
                <w:lang w:eastAsia="en-US"/>
              </w:rPr>
            </w:pPr>
            <w:r w:rsidRPr="00DC250E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  <w:rPr>
                <w:rFonts w:ascii="Tahoma" w:eastAsia="Calibri" w:hAnsi="Tahoma" w:cs="Tahoma"/>
                <w:lang w:eastAsia="en-US"/>
              </w:rPr>
            </w:pPr>
            <w:r w:rsidRPr="00DC250E">
              <w:rPr>
                <w:rFonts w:ascii="Tahoma" w:eastAsia="Calibri" w:hAnsi="Tahoma" w:cs="Tahoma"/>
                <w:lang w:eastAsia="en-US"/>
              </w:rPr>
              <w:t>Режим торгов "РПС с ЦК"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</w:pPr>
            <w:r w:rsidRPr="00DC250E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</w:pPr>
            <w:r w:rsidRPr="00DC250E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</w:pPr>
            <w:r w:rsidRPr="00DC250E">
              <w:rPr>
                <w:rFonts w:ascii="Tahoma" w:eastAsia="Calibri" w:hAnsi="Tahoma" w:cs="Tahoma"/>
                <w:lang w:eastAsia="en-US"/>
              </w:rPr>
              <w:t>Другие адресные режимы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lastRenderedPageBreak/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A73EB">
        <w:rPr>
          <w:rFonts w:ascii="Arial" w:hAnsi="Arial" w:cs="Arial"/>
          <w:b/>
        </w:rPr>
        <w:t>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A73EB">
              <w:rPr>
                <w:rFonts w:ascii="Arial" w:hAnsi="Arial" w:cs="Arial"/>
              </w:rPr>
              <w:t xml:space="preserve">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0,015%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A73EB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A73EB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237"/>
        <w:gridCol w:w="7806"/>
      </w:tblGrid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еврооблигации, включённые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0,011% от суммы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ab/>
        <w:t xml:space="preserve">, </w:t>
      </w:r>
      <w:r w:rsidRPr="009A73EB">
        <w:t>где:</w:t>
      </w:r>
    </w:p>
    <w:tbl>
      <w:tblPr>
        <w:tblW w:w="0" w:type="auto"/>
        <w:tblInd w:w="812" w:type="dxa"/>
        <w:tblLayout w:type="fixed"/>
        <w:tblLook w:val="000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 xml:space="preserve">я последней клиринговой сессии </w:t>
            </w:r>
            <w:r w:rsidR="00971CE3" w:rsidRPr="00971CE3">
              <w:rPr>
                <w:rFonts w:ascii="Arial" w:hAnsi="Arial" w:cs="Arial"/>
              </w:rPr>
              <w:t>НКО-ЦК «Клиринговый центр МФБ» (АО)</w:t>
            </w: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 w:rsidP="00C504CD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6512D3">
            <w:pPr>
              <w:jc w:val="both"/>
            </w:pPr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6512D3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A73EB" w:rsidRDefault="006512D3" w:rsidP="006512D3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</w:t>
            </w:r>
            <w:proofErr w:type="spellStart"/>
            <w:r w:rsidRPr="009A73EB">
              <w:rPr>
                <w:rFonts w:ascii="Arial" w:hAnsi="Arial" w:cs="Arial"/>
              </w:rPr>
              <w:t>риск-параметров</w:t>
            </w:r>
            <w:proofErr w:type="spellEnd"/>
            <w:r w:rsidRPr="009A73EB">
              <w:rPr>
                <w:rFonts w:ascii="Arial" w:hAnsi="Arial" w:cs="Arial"/>
              </w:rPr>
              <w:t xml:space="preserve"> </w:t>
            </w:r>
            <w:r w:rsidR="00971CE3" w:rsidRPr="00971CE3">
              <w:rPr>
                <w:rFonts w:ascii="Arial" w:hAnsi="Arial" w:cs="Arial"/>
              </w:rPr>
              <w:t>НКО-ЦК «Клиринговый центр МФБ» (АО)</w:t>
            </w:r>
            <w:r w:rsidRPr="009A73EB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971CE3">
              <w:rPr>
                <w:rFonts w:ascii="Arial" w:hAnsi="Arial" w:cs="Arial"/>
              </w:rPr>
              <w:t xml:space="preserve"> </w:t>
            </w:r>
            <w:r w:rsidR="00971CE3" w:rsidRPr="00971CE3">
              <w:rPr>
                <w:rFonts w:ascii="Arial" w:hAnsi="Arial" w:cs="Arial"/>
              </w:rPr>
              <w:t>НКО-ЦК «Клиринговый центр МФБ» (АО)</w:t>
            </w:r>
            <w:r w:rsidRPr="009A73EB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</w:t>
            </w:r>
            <w:proofErr w:type="spellStart"/>
            <w:r w:rsidRPr="009A73EB">
              <w:rPr>
                <w:rFonts w:ascii="Arial" w:hAnsi="Arial" w:cs="Arial"/>
              </w:rPr>
              <w:t>риск-параметров</w:t>
            </w:r>
            <w:proofErr w:type="spellEnd"/>
            <w:r w:rsidRPr="009A73EB">
              <w:rPr>
                <w:rFonts w:ascii="Arial" w:hAnsi="Arial" w:cs="Arial"/>
              </w:rPr>
              <w:t xml:space="preserve"> </w:t>
            </w:r>
            <w:r w:rsidR="00971CE3" w:rsidRPr="00971CE3">
              <w:rPr>
                <w:rFonts w:ascii="Arial" w:hAnsi="Arial" w:cs="Arial"/>
              </w:rPr>
              <w:t>НКО-ЦК «Клиринговый центр МФБ» (АО)</w:t>
            </w:r>
            <w:r w:rsidRPr="009A73EB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971CE3">
              <w:rPr>
                <w:rFonts w:ascii="Arial" w:hAnsi="Arial" w:cs="Arial"/>
              </w:rPr>
              <w:t xml:space="preserve"> </w:t>
            </w:r>
            <w:r w:rsidR="00971CE3" w:rsidRPr="00971CE3">
              <w:rPr>
                <w:rFonts w:ascii="Arial" w:hAnsi="Arial" w:cs="Arial"/>
              </w:rPr>
              <w:t>НКО-ЦК «Клиринговый центр МФБ» (АО)</w:t>
            </w:r>
            <w:r w:rsidRPr="009A73EB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A73EB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971CE3">
        <w:rPr>
          <w:rFonts w:ascii="Arial" w:hAnsi="Arial" w:cs="Arial"/>
        </w:rPr>
        <w:t xml:space="preserve"> </w:t>
      </w:r>
      <w:r w:rsidR="00971CE3" w:rsidRPr="00971CE3">
        <w:rPr>
          <w:rFonts w:ascii="Arial" w:hAnsi="Arial" w:cs="Arial"/>
        </w:rPr>
        <w:t>НКО-ЦК «Клиринговый центр МФБ» (АО)</w:t>
      </w:r>
      <w:r w:rsidRPr="009A73EB">
        <w:rPr>
          <w:rFonts w:ascii="Arial" w:hAnsi="Arial" w:cs="Arial"/>
        </w:rPr>
        <w:t xml:space="preserve">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971CE3" w:rsidRPr="00971CE3">
        <w:rPr>
          <w:rFonts w:ascii="Arial" w:hAnsi="Arial" w:cs="Arial"/>
        </w:rPr>
        <w:t>НКО-ЦК «Клиринговый центр МФБ» (АО)</w:t>
      </w:r>
      <w:r w:rsidRPr="009A73EB">
        <w:rPr>
          <w:rFonts w:ascii="Arial" w:hAnsi="Arial" w:cs="Arial"/>
        </w:rPr>
        <w:t xml:space="preserve">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lastRenderedPageBreak/>
        <w:tab/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22206137"/>
      <w:r w:rsidRPr="009A73EB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50 000 (Пятьдесят тысяч) рублей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/>
      </w:tblPr>
      <w:tblGrid>
        <w:gridCol w:w="700"/>
        <w:gridCol w:w="5209"/>
        <w:gridCol w:w="2977"/>
        <w:gridCol w:w="5040"/>
      </w:tblGrid>
      <w:tr w:rsidR="006E0F40" w:rsidRPr="00DC250E" w:rsidTr="00403CD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6E0F40" w:rsidRPr="00DC250E" w:rsidTr="00403CD5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6E0F40" w:rsidRPr="00DC250E" w:rsidTr="00403CD5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  <w:rPr>
                <w:rFonts w:ascii="Arial" w:hAnsi="Arial" w:cs="Arial"/>
              </w:rPr>
            </w:pPr>
            <w:r w:rsidRPr="00DC250E">
              <w:rPr>
                <w:rFonts w:ascii="Arial" w:hAnsi="Arial" w:cs="Arial"/>
              </w:rPr>
              <w:t xml:space="preserve">Договоры  купли-продажи </w:t>
            </w:r>
          </w:p>
          <w:p w:rsidR="006E0F40" w:rsidRPr="00DC250E" w:rsidRDefault="006E0F40" w:rsidP="00403CD5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0,01% от суммы Договора</w:t>
            </w:r>
          </w:p>
        </w:tc>
      </w:tr>
      <w:tr w:rsidR="006E0F40" w:rsidRPr="00DC250E" w:rsidTr="00403CD5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 xml:space="preserve">Договоры купли-продажи, предметом которых являются облигации,  </w:t>
            </w:r>
            <w:r w:rsidRPr="00DC250E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6E0F40" w:rsidRPr="00DC250E" w:rsidTr="00403CD5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Tahoma" w:eastAsia="Calibri" w:hAnsi="Tahoma" w:cs="Tahoma"/>
                <w:lang w:eastAsia="en-US"/>
              </w:rPr>
              <w:t>Договоры купли-продажи, в том числе Режим переговорных сделок (РПС),  кроме Договоров 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6E0F40" w:rsidRPr="00DC250E" w:rsidTr="00403CD5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rPr>
                <w:rFonts w:ascii="Tahoma" w:eastAsia="Calibri" w:hAnsi="Tahoma" w:cs="Tahoma"/>
                <w:lang w:eastAsia="en-US"/>
              </w:rPr>
            </w:pPr>
            <w:r w:rsidRPr="00DC250E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  <w:rPr>
                <w:rFonts w:ascii="Tahoma" w:eastAsia="Calibri" w:hAnsi="Tahoma" w:cs="Tahoma"/>
                <w:lang w:eastAsia="en-US"/>
              </w:rPr>
            </w:pPr>
            <w:r w:rsidRPr="00DC250E">
              <w:rPr>
                <w:rFonts w:ascii="Tahoma" w:eastAsia="Calibri" w:hAnsi="Tahoma" w:cs="Tahoma"/>
                <w:lang w:eastAsia="en-US"/>
              </w:rPr>
              <w:t>Режим торгов "РПС с ЦК"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</w:pPr>
            <w:r w:rsidRPr="00DC250E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</w:pPr>
            <w:r w:rsidRPr="00DC250E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6E0F40" w:rsidRPr="00DC250E" w:rsidRDefault="006E0F40" w:rsidP="006E0F40">
            <w:pPr>
              <w:pStyle w:val="17"/>
              <w:numPr>
                <w:ilvl w:val="0"/>
                <w:numId w:val="6"/>
              </w:numPr>
            </w:pPr>
            <w:r w:rsidRPr="00DC250E">
              <w:rPr>
                <w:rFonts w:ascii="Tahoma" w:eastAsia="Calibri" w:hAnsi="Tahoma" w:cs="Tahoma"/>
                <w:lang w:eastAsia="en-US"/>
              </w:rPr>
              <w:t>Другие адресные режимы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6E0F40" w:rsidRPr="00DC250E" w:rsidTr="00403CD5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на ПАО «Санкт </w:t>
            </w:r>
            <w:proofErr w:type="spellStart"/>
            <w:r w:rsidRPr="00DC250E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Pr="00DC250E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/>
              </w:rPr>
              <w:t>0,03% от суммы Договора</w:t>
            </w:r>
          </w:p>
        </w:tc>
      </w:tr>
      <w:tr w:rsidR="006E0F40" w:rsidRPr="00DC250E" w:rsidTr="00403CD5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/>
              </w:rPr>
              <w:t xml:space="preserve">Договоры </w:t>
            </w:r>
            <w:proofErr w:type="spellStart"/>
            <w:r w:rsidRPr="00DC250E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E0F40" w:rsidRPr="00DC250E" w:rsidRDefault="006E0F40" w:rsidP="00403CD5">
            <w:pPr>
              <w:rPr>
                <w:rFonts w:ascii="Arial" w:hAnsi="Arial" w:cs="Arial"/>
              </w:rPr>
            </w:pPr>
          </w:p>
        </w:tc>
      </w:tr>
      <w:tr w:rsidR="006E0F40" w:rsidRPr="00DC250E" w:rsidTr="00403CD5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 xml:space="preserve">0,00053% от суммы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>, но не менее 2 руб.</w:t>
            </w:r>
          </w:p>
          <w:p w:rsidR="006E0F40" w:rsidRPr="00DC250E" w:rsidRDefault="006E0F40" w:rsidP="00403CD5">
            <w:pPr>
              <w:jc w:val="both"/>
              <w:rPr>
                <w:rFonts w:ascii="Arial" w:hAnsi="Arial" w:cs="Arial"/>
              </w:rPr>
            </w:pPr>
          </w:p>
        </w:tc>
      </w:tr>
      <w:tr w:rsidR="006E0F40" w:rsidRPr="009A73EB" w:rsidTr="00403CD5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r w:rsidRPr="00DC250E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>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40" w:rsidRPr="00DC250E" w:rsidRDefault="006E0F40" w:rsidP="00403CD5">
            <w:pPr>
              <w:jc w:val="center"/>
            </w:pPr>
            <w:r w:rsidRPr="00DC250E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F40" w:rsidRPr="009A73EB" w:rsidRDefault="006E0F40" w:rsidP="00403CD5">
            <w:pPr>
              <w:jc w:val="both"/>
            </w:pPr>
            <w:r w:rsidRPr="00DC250E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DC250E">
              <w:rPr>
                <w:rFonts w:ascii="Arial" w:hAnsi="Arial" w:cs="Arial"/>
              </w:rPr>
              <w:t>репо</w:t>
            </w:r>
            <w:proofErr w:type="spellEnd"/>
            <w:r w:rsidRPr="00DC250E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  <w:bookmarkStart w:id="51" w:name="_GoBack"/>
      <w:bookmarkEnd w:id="51"/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A73EB" w:rsidRDefault="00C77D17" w:rsidP="008A2611">
      <w:pPr>
        <w:ind w:left="709"/>
        <w:jc w:val="both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  <w:p w:rsidR="0024098C" w:rsidRPr="009A73EB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A73EB">
              <w:rPr>
                <w:rFonts w:ascii="Arial" w:hAnsi="Arial" w:cs="Arial"/>
              </w:rPr>
              <w:t xml:space="preserve"> облигации, включая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A73EB" w:rsidRDefault="0024098C" w:rsidP="008A2611">
      <w:pPr>
        <w:ind w:left="709"/>
        <w:jc w:val="both"/>
      </w:pPr>
    </w:p>
    <w:p w:rsidR="00D87BD4" w:rsidRPr="009A73EB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D87BD4">
      <w:pPr>
        <w:pStyle w:val="-11"/>
        <w:ind w:left="0" w:firstLine="0"/>
        <w:jc w:val="both"/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5812"/>
        <w:gridCol w:w="8231"/>
      </w:tblGrid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firstLine="708"/>
      </w:pPr>
      <w:r w:rsidRPr="009A73EB">
        <w:rPr>
          <w:rFonts w:ascii="Arial" w:hAnsi="Arial" w:cs="Arial"/>
        </w:rPr>
        <w:lastRenderedPageBreak/>
        <w:t xml:space="preserve">, </w:t>
      </w:r>
      <w:r w:rsidRPr="009A73EB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 xml:space="preserve">я последней клиринговой сессии </w:t>
            </w:r>
            <w:r w:rsidR="00971CE3" w:rsidRPr="00971CE3">
              <w:rPr>
                <w:rFonts w:ascii="Arial" w:hAnsi="Arial" w:cs="Arial"/>
              </w:rPr>
              <w:t>НКО-ЦК «Клиринговый центр МФБ» (АО)</w:t>
            </w: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A73EB" w:rsidRDefault="006512D3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r w:rsidRPr="009A73EB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A73EB">
              <w:rPr>
                <w:rFonts w:ascii="Arial" w:hAnsi="Arial" w:cs="Arial"/>
              </w:rPr>
              <w:t>увровню</w:t>
            </w:r>
            <w:proofErr w:type="spellEnd"/>
            <w:r w:rsidRPr="009A73EB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3E365B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A73EB" w:rsidRDefault="006512D3" w:rsidP="006512D3"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</w:t>
            </w:r>
            <w:proofErr w:type="spellStart"/>
            <w:r w:rsidRPr="009A73EB">
              <w:rPr>
                <w:rFonts w:ascii="Arial" w:hAnsi="Arial" w:cs="Arial"/>
              </w:rPr>
              <w:t>риск-параметров</w:t>
            </w:r>
            <w:proofErr w:type="spellEnd"/>
            <w:r w:rsidRPr="009A73EB">
              <w:rPr>
                <w:rFonts w:ascii="Arial" w:hAnsi="Arial" w:cs="Arial"/>
              </w:rPr>
              <w:t xml:space="preserve"> </w:t>
            </w:r>
            <w:r w:rsidR="00971CE3" w:rsidRPr="00971CE3">
              <w:rPr>
                <w:rFonts w:ascii="Arial" w:hAnsi="Arial" w:cs="Arial"/>
              </w:rPr>
              <w:t>НКО-ЦК «Клиринговый центр МФБ» (АО)</w:t>
            </w:r>
            <w:r w:rsidRPr="009A73EB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971CE3" w:rsidRPr="00971CE3">
              <w:rPr>
                <w:rFonts w:ascii="Arial" w:hAnsi="Arial" w:cs="Arial"/>
              </w:rPr>
              <w:t>НКО-ЦК «Клиринговый центр МФБ» (АО)</w:t>
            </w:r>
            <w:r w:rsidRPr="009A73EB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</w:t>
            </w:r>
            <w:proofErr w:type="spellStart"/>
            <w:r w:rsidRPr="009A73EB">
              <w:rPr>
                <w:rFonts w:ascii="Arial" w:hAnsi="Arial" w:cs="Arial"/>
              </w:rPr>
              <w:t>риск-параметров</w:t>
            </w:r>
            <w:proofErr w:type="spellEnd"/>
            <w:r w:rsidRPr="009A73EB">
              <w:rPr>
                <w:rFonts w:ascii="Arial" w:hAnsi="Arial" w:cs="Arial"/>
              </w:rPr>
              <w:t xml:space="preserve"> </w:t>
            </w:r>
            <w:r w:rsidR="00971CE3" w:rsidRPr="00971CE3">
              <w:rPr>
                <w:rFonts w:ascii="Arial" w:hAnsi="Arial" w:cs="Arial"/>
              </w:rPr>
              <w:t>НКО-ЦК «Клиринговый центр МФБ» (АО)</w:t>
            </w:r>
            <w:r w:rsidRPr="009A73EB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971CE3" w:rsidRPr="00971CE3">
              <w:rPr>
                <w:rFonts w:ascii="Arial" w:hAnsi="Arial" w:cs="Arial"/>
              </w:rPr>
              <w:t>НКО-ЦК «Клиринговый центр МФБ» (АО)</w:t>
            </w:r>
            <w:r w:rsidRPr="009A73EB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9A73EB">
        <w:rPr>
          <w:rFonts w:ascii="Arial" w:hAnsi="Arial" w:cs="Arial"/>
        </w:rPr>
        <w:t>Биржа по</w:t>
      </w:r>
      <w:r w:rsidRPr="009A73EB">
        <w:rPr>
          <w:rFonts w:ascii="Arial" w:hAnsi="Arial" w:cs="Arial"/>
        </w:rPr>
        <w:t xml:space="preserve">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971CE3" w:rsidRPr="00971CE3">
        <w:rPr>
          <w:rFonts w:ascii="Arial" w:hAnsi="Arial" w:cs="Arial"/>
        </w:rPr>
        <w:t>НКО-ЦК «Клиринговый центр МФБ» (АО)</w:t>
      </w:r>
      <w:r w:rsidRPr="009A73EB">
        <w:rPr>
          <w:rFonts w:ascii="Arial" w:hAnsi="Arial" w:cs="Arial"/>
        </w:rPr>
        <w:t xml:space="preserve">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платы, взимаемой </w:t>
      </w:r>
      <w:r w:rsidR="00971CE3" w:rsidRPr="00971CE3">
        <w:rPr>
          <w:rFonts w:ascii="Arial" w:hAnsi="Arial" w:cs="Arial"/>
        </w:rPr>
        <w:t>НКО-ЦК «Клиринговый центр МФБ» (АО)</w:t>
      </w:r>
      <w:r w:rsidRPr="009A73EB">
        <w:rPr>
          <w:rFonts w:ascii="Arial" w:hAnsi="Arial" w:cs="Arial"/>
        </w:rPr>
        <w:t xml:space="preserve">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jc w:val="both"/>
        <w:rPr>
          <w:rFonts w:ascii="Arial" w:hAnsi="Arial" w:cs="Arial"/>
        </w:rPr>
      </w:pP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22206138"/>
      <w:r w:rsidRPr="009A73EB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9A73EB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A73EB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22206139"/>
      <w:r w:rsidRPr="009A73EB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9A73EB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25 (Двадцать пять) долларов США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229"/>
        <w:gridCol w:w="4962"/>
      </w:tblGrid>
      <w:tr w:rsidR="008E5508" w:rsidRPr="009A73EB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0,08%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0,5%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B2673C" w:rsidRPr="009A73EB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</w:t>
      </w:r>
      <w:r w:rsidR="00C504CD" w:rsidRPr="009A73EB">
        <w:rPr>
          <w:rFonts w:ascii="Arial" w:hAnsi="Arial" w:cs="Arial"/>
        </w:rPr>
        <w:t>е</w:t>
      </w:r>
      <w:r w:rsidR="008C4E75" w:rsidRPr="009A73EB">
        <w:rPr>
          <w:rFonts w:ascii="Arial" w:hAnsi="Arial" w:cs="Arial"/>
        </w:rPr>
        <w:t xml:space="preserve"> комиссии</w:t>
      </w:r>
      <w:r w:rsidRPr="009A73EB">
        <w:rPr>
          <w:rFonts w:ascii="Arial" w:hAnsi="Arial" w:cs="Arial"/>
        </w:rPr>
        <w:t>,</w:t>
      </w:r>
      <w:r w:rsidR="008C4E75" w:rsidRPr="009A73EB">
        <w:rPr>
          <w:rFonts w:ascii="Arial" w:hAnsi="Arial" w:cs="Arial"/>
        </w:rPr>
        <w:t xml:space="preserve"> </w:t>
      </w:r>
      <w:r w:rsidR="008C4E75" w:rsidRPr="009A73EB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9A73EB">
        <w:rPr>
          <w:rFonts w:ascii="Arial" w:hAnsi="Arial" w:cs="Arial"/>
          <w:color w:val="000000" w:themeColor="text1"/>
        </w:rPr>
        <w:t xml:space="preserve"> нормативные </w:t>
      </w:r>
      <w:r w:rsidRPr="009A73EB">
        <w:rPr>
          <w:rFonts w:ascii="Arial" w:hAnsi="Arial" w:cs="Arial"/>
        </w:rPr>
        <w:t xml:space="preserve">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</w:t>
      </w:r>
      <w:r w:rsidR="008C4E75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A73EB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22206140"/>
      <w:r w:rsidRPr="009A73EB">
        <w:rPr>
          <w:rFonts w:ascii="Arial" w:hAnsi="Arial" w:cs="Arial"/>
          <w:b/>
          <w:i/>
        </w:rPr>
        <w:lastRenderedPageBreak/>
        <w:t>Внебиржевой рынок</w:t>
      </w:r>
      <w:bookmarkEnd w:id="55"/>
      <w:r w:rsidR="00956CF0" w:rsidRPr="009A73EB">
        <w:rPr>
          <w:rFonts w:ascii="Arial" w:hAnsi="Arial" w:cs="Arial"/>
          <w:b/>
          <w:i/>
        </w:rPr>
        <w:t>**</w:t>
      </w:r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22206141"/>
      <w:r w:rsidRPr="009A73EB">
        <w:rPr>
          <w:rFonts w:ascii="Arial" w:hAnsi="Arial" w:cs="Arial"/>
          <w:b/>
          <w:i/>
        </w:rPr>
        <w:t>Тариф «Первый Внебиржевой»</w:t>
      </w:r>
      <w:bookmarkEnd w:id="56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7108"/>
      </w:tblGrid>
      <w:tr w:rsidR="00D87BD4" w:rsidRPr="009A73EB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both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0.</w:t>
            </w:r>
            <w:r w:rsidR="003E365B" w:rsidRPr="009A73EB">
              <w:rPr>
                <w:rFonts w:ascii="Arial" w:hAnsi="Arial" w:cs="Arial"/>
              </w:rPr>
              <w:t>05</w:t>
            </w:r>
            <w:r w:rsidRPr="009A73EB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A73EB" w:rsidRDefault="00C77D17">
      <w:r w:rsidRPr="009A73EB">
        <w:rPr>
          <w:rFonts w:ascii="Arial" w:eastAsia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A73EB" w:rsidRDefault="00C77D17">
      <w:pPr>
        <w:pStyle w:val="-11"/>
        <w:rPr>
          <w:rFonts w:ascii="Arial" w:hAnsi="Arial" w:cs="Arial"/>
        </w:rPr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A73EB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bookmarkEnd w:id="57"/>
    <w:p w:rsidR="00956CF0" w:rsidRPr="009A73EB" w:rsidRDefault="00956CF0" w:rsidP="00956CF0">
      <w:pPr>
        <w:pStyle w:val="-11"/>
        <w:ind w:firstLine="0"/>
        <w:jc w:val="both"/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6A239D" w:rsidRPr="009A73EB" w:rsidRDefault="006A239D" w:rsidP="00C504CD">
      <w:pPr>
        <w:pStyle w:val="-11"/>
        <w:ind w:firstLine="0"/>
        <w:jc w:val="both"/>
      </w:pPr>
      <w:r w:rsidRPr="009A73EB"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8" w:name="_Toc22206143"/>
      <w:r w:rsidRPr="009A73EB">
        <w:rPr>
          <w:rFonts w:ascii="Arial" w:hAnsi="Arial" w:cs="Arial"/>
          <w:b/>
          <w:i/>
        </w:rPr>
        <w:lastRenderedPageBreak/>
        <w:t>Технологические сервисы:</w:t>
      </w:r>
      <w:bookmarkEnd w:id="58"/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/>
      </w:tblPr>
      <w:tblGrid>
        <w:gridCol w:w="960"/>
        <w:gridCol w:w="4367"/>
        <w:gridCol w:w="2610"/>
        <w:gridCol w:w="3283"/>
        <w:gridCol w:w="2759"/>
      </w:tblGrid>
      <w:tr w:rsidR="00D87BD4" w:rsidRPr="009A73EB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9A73EB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9A73EB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A73EB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A73EB">
              <w:rPr>
                <w:rFonts w:ascii="Arial" w:hAnsi="Arial" w:cs="Arial"/>
              </w:rPr>
              <w:t>PocketQUIK</w:t>
            </w:r>
            <w:proofErr w:type="spellEnd"/>
            <w:r w:rsidRPr="009A73EB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A73EB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 xml:space="preserve">ИТС </w:t>
            </w:r>
            <w:r w:rsidRPr="009A73EB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A73EB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A73EB" w:rsidRDefault="00CE102B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1" w:history="1">
              <w:r w:rsidR="006A128F" w:rsidRPr="009A73EB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9A73EB">
              <w:t xml:space="preserve"> </w:t>
            </w:r>
            <w:r w:rsidR="00456835"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2" w:history="1">
              <w:r w:rsidRPr="009A73EB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A73EB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</w:t>
            </w:r>
            <w:r w:rsidRPr="009A73EB">
              <w:rPr>
                <w:rFonts w:ascii="Arial" w:hAnsi="Arial" w:cs="Arial"/>
                <w:lang w:val="en-US"/>
              </w:rPr>
              <w:t>5</w:t>
            </w:r>
            <w:r w:rsidRPr="009A73EB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A73EB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ИТС ROX ®</w:t>
            </w:r>
            <w:r w:rsidRPr="009A73EB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A73EB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A73EB"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(за каждый 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A73E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9A73EB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A73EB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472283" w:rsidRPr="009A73EB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</w:t>
            </w:r>
            <w:r w:rsidR="00472283" w:rsidRPr="009A73EB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A73EB" w:rsidRDefault="00472283" w:rsidP="00472283">
            <w:r w:rsidRPr="009A73EB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3EB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FIX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FAST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  <w:r w:rsidRPr="009A73EB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A73EB">
              <w:rPr>
                <w:rFonts w:ascii="Arial" w:hAnsi="Arial" w:cs="Arial"/>
              </w:rPr>
              <w:t>Full_orders_log</w:t>
            </w:r>
            <w:proofErr w:type="spellEnd"/>
            <w:r w:rsidRPr="009A73EB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16800</w:t>
            </w:r>
            <w:r w:rsidR="00AB2A37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  <w:proofErr w:type="gramEnd"/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12000 </w:t>
            </w:r>
            <w:r w:rsidR="001228B3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risk-GW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)*</w:t>
            </w:r>
          </w:p>
          <w:p w:rsidR="001228B3" w:rsidRPr="009A73EB" w:rsidRDefault="001228B3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маркет-даты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 xml:space="preserve"> (MD-GW)</w:t>
            </w:r>
          </w:p>
        </w:tc>
      </w:tr>
      <w:tr w:rsidR="001228B3" w:rsidRPr="009A73EB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9A73EB">
              <w:rPr>
                <w:rFonts w:ascii="Arial" w:hAnsi="Arial" w:cs="Arial"/>
                <w:color w:val="000000"/>
              </w:rPr>
              <w:t xml:space="preserve">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Маркет-мейкерский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risk-GW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)*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маркет-даты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 xml:space="preserve"> (MD-GW)</w:t>
            </w:r>
          </w:p>
          <w:p w:rsidR="001228B3" w:rsidRPr="009A73EB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1228B3" w:rsidRPr="009A73EB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600(</w:t>
            </w:r>
            <w:r w:rsidR="001228B3" w:rsidRPr="009A73EB">
              <w:rPr>
                <w:rFonts w:ascii="Arial" w:hAnsi="Arial" w:cs="Arial"/>
                <w:kern w:val="1"/>
                <w:lang w:eastAsia="en-US"/>
              </w:rPr>
              <w:t>за каждый логин</w:t>
            </w:r>
            <w:proofErr w:type="gramEnd"/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Эффортс Банк» договор о выполнении обязательств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маркет-мейкера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установлены права доступа.</w:t>
            </w:r>
            <w:proofErr w:type="gramEnd"/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12000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E69B8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.1 и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72B15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Включена</w:t>
            </w:r>
            <w:proofErr w:type="gramEnd"/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в минимальную абонентскую плату за предоставление брокерских логинов, указанных в пунктах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.1 и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106665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2.2.6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72B15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u w:val="single"/>
              </w:rPr>
              <w:t>Подключение к ПАО «Санкт-Петербургская биржа» через Интернет с использованием VPN-клиента.</w:t>
            </w:r>
          </w:p>
          <w:p w:rsidR="00106665" w:rsidRPr="009A73EB" w:rsidRDefault="00106665">
            <w:pPr>
              <w:autoSpaceDE w:val="0"/>
              <w:spacing w:after="40" w:line="100" w:lineRule="atLeast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4500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65" w:rsidRPr="009A73EB" w:rsidRDefault="00106665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46778B" w:rsidRPr="009A73EB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A73EB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4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A73EB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A73EB" w:rsidRDefault="00472283">
      <w:pPr>
        <w:pStyle w:val="-11"/>
        <w:ind w:firstLine="0"/>
        <w:jc w:val="both"/>
      </w:pPr>
    </w:p>
    <w:p w:rsidR="009258EF" w:rsidRPr="009A73EB" w:rsidRDefault="009258EF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A73EB">
        <w:rPr>
          <w:rFonts w:ascii="Arial" w:hAnsi="Arial" w:cs="Arial"/>
        </w:rPr>
        <w:t>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Ежемесячная </w:t>
      </w:r>
      <w:r w:rsidR="00896C72" w:rsidRPr="009A73EB">
        <w:rPr>
          <w:rFonts w:ascii="Arial" w:hAnsi="Arial" w:cs="Arial"/>
        </w:rPr>
        <w:t xml:space="preserve">плата </w:t>
      </w:r>
      <w:r w:rsidR="001F64C6" w:rsidRPr="009A73EB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A73EB">
        <w:rPr>
          <w:rFonts w:ascii="Arial" w:hAnsi="Arial" w:cs="Arial"/>
        </w:rPr>
        <w:t xml:space="preserve"> не позднее 5 (пятого) рабочего дня</w:t>
      </w:r>
      <w:r w:rsidR="00CA34B0" w:rsidRPr="009A73EB">
        <w:rPr>
          <w:rFonts w:ascii="Arial" w:hAnsi="Arial" w:cs="Arial"/>
        </w:rPr>
        <w:t xml:space="preserve">, следующего за </w:t>
      </w:r>
      <w:r w:rsidRPr="009A73EB">
        <w:rPr>
          <w:rFonts w:ascii="Arial" w:hAnsi="Arial" w:cs="Arial"/>
        </w:rPr>
        <w:t xml:space="preserve"> месяц</w:t>
      </w:r>
      <w:r w:rsidR="00CA34B0" w:rsidRPr="009A73EB">
        <w:rPr>
          <w:rFonts w:ascii="Arial" w:hAnsi="Arial" w:cs="Arial"/>
        </w:rPr>
        <w:t>ем</w:t>
      </w:r>
      <w:r w:rsidRPr="009A73EB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A73EB" w:rsidRDefault="00C77D17">
      <w:pPr>
        <w:ind w:firstLine="709"/>
        <w:jc w:val="both"/>
      </w:pPr>
      <w:r w:rsidRPr="009A73EB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A73EB" w:rsidRDefault="00C77D17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Банк вправе предоставлять технологические сервисы</w:t>
      </w:r>
      <w:r w:rsidR="00366CCE" w:rsidRPr="009A73EB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A73EB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A73EB" w:rsidRDefault="0003718F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**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  <w:sz w:val="18"/>
          <w:szCs w:val="18"/>
        </w:rPr>
        <w:t xml:space="preserve"> ®</w:t>
      </w:r>
      <w:r w:rsidRPr="009A73EB">
        <w:rPr>
          <w:rFonts w:ascii="Arial" w:hAnsi="Arial" w:cs="Arial"/>
        </w:rPr>
        <w:t xml:space="preserve"> является зарегистрированной маркой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Systems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Inc</w:t>
      </w:r>
      <w:r w:rsidRPr="009A73EB">
        <w:rPr>
          <w:rFonts w:ascii="Arial" w:hAnsi="Arial" w:cs="Arial"/>
          <w:sz w:val="18"/>
          <w:szCs w:val="18"/>
        </w:rPr>
        <w:t>®</w:t>
      </w:r>
      <w:r w:rsidRPr="009A73EB">
        <w:rPr>
          <w:rFonts w:ascii="Arial" w:hAnsi="Arial" w:cs="Arial"/>
        </w:rPr>
        <w:t>.</w:t>
      </w:r>
    </w:p>
    <w:p w:rsidR="006A239D" w:rsidRPr="009A73EB" w:rsidRDefault="00895395" w:rsidP="00B767B2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03718F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A73EB">
        <w:rPr>
          <w:rFonts w:ascii="Arial" w:hAnsi="Arial" w:cs="Arial"/>
        </w:rPr>
        <w:t>.</w:t>
      </w:r>
      <w:bookmarkStart w:id="59" w:name="_Toc494120340"/>
      <w:bookmarkStart w:id="60" w:name="_Toc494120369"/>
      <w:bookmarkStart w:id="61" w:name="_Toc494120397"/>
      <w:bookmarkStart w:id="62" w:name="_Toc494120423"/>
      <w:bookmarkStart w:id="63" w:name="_Toc494120450"/>
      <w:bookmarkStart w:id="64" w:name="_Toc494120993"/>
      <w:bookmarkEnd w:id="59"/>
      <w:bookmarkEnd w:id="60"/>
      <w:bookmarkEnd w:id="61"/>
      <w:bookmarkEnd w:id="62"/>
      <w:bookmarkEnd w:id="63"/>
      <w:bookmarkEnd w:id="64"/>
    </w:p>
    <w:p w:rsidR="00B767B2" w:rsidRPr="009A73EB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5" w:name="_Toc22206144"/>
      <w:r w:rsidRPr="009A73EB">
        <w:rPr>
          <w:rFonts w:ascii="Arial" w:hAnsi="Arial" w:cs="Arial"/>
          <w:b/>
          <w:i/>
        </w:rPr>
        <w:t>Дополнительные условия:</w:t>
      </w:r>
      <w:bookmarkEnd w:id="65"/>
    </w:p>
    <w:p w:rsidR="00D87BD4" w:rsidRPr="009A73EB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6" w:name="_Toc22206145"/>
      <w:r w:rsidR="00E47AF6" w:rsidRPr="009A73EB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A73EB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A73EB">
        <w:rPr>
          <w:rFonts w:ascii="Arial" w:hAnsi="Arial" w:cs="Arial"/>
          <w:b/>
          <w:i/>
        </w:rPr>
        <w:t>,</w:t>
      </w:r>
      <w:r w:rsidR="00081529" w:rsidRPr="009A73EB">
        <w:rPr>
          <w:rFonts w:ascii="Arial" w:hAnsi="Arial" w:cs="Arial"/>
          <w:b/>
          <w:i/>
        </w:rPr>
        <w:t xml:space="preserve"> </w:t>
      </w:r>
      <w:r w:rsidR="00E47AF6" w:rsidRPr="009A73EB">
        <w:rPr>
          <w:rFonts w:ascii="Arial" w:hAnsi="Arial" w:cs="Arial"/>
          <w:b/>
          <w:i/>
        </w:rPr>
        <w:t>взимаемой с Клиента</w:t>
      </w:r>
      <w:bookmarkEnd w:id="66"/>
    </w:p>
    <w:p w:rsidR="00CF51AC" w:rsidRPr="009A73EB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A73EB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A73EB">
        <w:rPr>
          <w:rFonts w:ascii="Arial" w:hAnsi="Arial" w:cs="Arial"/>
        </w:rPr>
        <w:t>п.1-6 настоящего Приложения №3</w:t>
      </w:r>
      <w:r w:rsidR="005C1753" w:rsidRPr="009A73EB">
        <w:rPr>
          <w:rFonts w:ascii="Arial" w:hAnsi="Arial" w:cs="Arial"/>
        </w:rPr>
        <w:t>:</w:t>
      </w:r>
      <w:r w:rsidRPr="009A73EB">
        <w:rPr>
          <w:rFonts w:ascii="Arial" w:hAnsi="Arial" w:cs="Arial"/>
          <w:bCs/>
          <w:iCs/>
        </w:rPr>
        <w:t xml:space="preserve"> </w:t>
      </w:r>
    </w:p>
    <w:p w:rsidR="00E47AF6" w:rsidRPr="009A73EB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</w:t>
      </w:r>
      <w:r w:rsidR="003E365B" w:rsidRPr="009A73EB">
        <w:rPr>
          <w:rFonts w:ascii="Arial" w:hAnsi="Arial" w:cs="Arial"/>
          <w:bCs/>
          <w:iCs/>
        </w:rPr>
        <w:t xml:space="preserve"> случае </w:t>
      </w:r>
      <w:r w:rsidR="008C3407" w:rsidRPr="009A73EB">
        <w:rPr>
          <w:rFonts w:ascii="Arial" w:hAnsi="Arial" w:cs="Arial"/>
          <w:bCs/>
          <w:iCs/>
        </w:rPr>
        <w:t>е</w:t>
      </w:r>
      <w:r w:rsidR="003E365B" w:rsidRPr="009A73EB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составляет менее 1 млн. рублей</w:t>
      </w:r>
      <w:r w:rsidRPr="009A73EB">
        <w:rPr>
          <w:rFonts w:ascii="Arial" w:hAnsi="Arial" w:cs="Arial"/>
          <w:bCs/>
          <w:iCs/>
        </w:rPr>
        <w:t xml:space="preserve"> (далее – </w:t>
      </w:r>
      <w:r w:rsidR="00543F03" w:rsidRPr="009A73EB">
        <w:rPr>
          <w:rFonts w:ascii="Arial" w:hAnsi="Arial" w:cs="Arial"/>
          <w:bCs/>
          <w:iCs/>
        </w:rPr>
        <w:t>У</w:t>
      </w:r>
      <w:r w:rsidRPr="009A73EB">
        <w:rPr>
          <w:rFonts w:ascii="Arial" w:hAnsi="Arial" w:cs="Arial"/>
          <w:bCs/>
          <w:iCs/>
        </w:rPr>
        <w:t>словия минимальной комиссии)</w:t>
      </w:r>
      <w:r w:rsidR="00877DF3" w:rsidRPr="009A73EB">
        <w:rPr>
          <w:rFonts w:ascii="Arial" w:hAnsi="Arial" w:cs="Arial"/>
        </w:rPr>
        <w:t xml:space="preserve">, Банк взимает с Клиента комиссию </w:t>
      </w:r>
      <w:r w:rsidR="008C3407" w:rsidRPr="009A73EB">
        <w:rPr>
          <w:rFonts w:ascii="Arial" w:hAnsi="Arial" w:cs="Arial"/>
        </w:rPr>
        <w:t>в размере 10 000 рублей</w:t>
      </w:r>
      <w:r w:rsidR="00081529" w:rsidRPr="009A73EB">
        <w:rPr>
          <w:rFonts w:ascii="Arial" w:hAnsi="Arial" w:cs="Arial"/>
        </w:rPr>
        <w:t>*</w:t>
      </w:r>
      <w:r w:rsidR="008C3407" w:rsidRPr="009A73EB">
        <w:rPr>
          <w:rFonts w:ascii="Arial" w:hAnsi="Arial" w:cs="Arial"/>
        </w:rPr>
        <w:t xml:space="preserve"> </w:t>
      </w:r>
      <w:r w:rsidR="00081529" w:rsidRPr="009A73EB">
        <w:rPr>
          <w:rFonts w:ascii="Arial" w:hAnsi="Arial" w:cs="Arial"/>
        </w:rPr>
        <w:t>в</w:t>
      </w:r>
      <w:r w:rsidR="008C3407" w:rsidRPr="009A73EB">
        <w:rPr>
          <w:rFonts w:ascii="Arial" w:hAnsi="Arial" w:cs="Arial"/>
        </w:rPr>
        <w:t xml:space="preserve"> месяц.</w:t>
      </w:r>
    </w:p>
    <w:p w:rsidR="00543F03" w:rsidRPr="009A73EB" w:rsidRDefault="00B47DE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081529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>взимается</w:t>
      </w:r>
      <w:r w:rsidR="00543F03" w:rsidRPr="009A73EB">
        <w:rPr>
          <w:rFonts w:ascii="Arial" w:hAnsi="Arial" w:cs="Arial"/>
        </w:rPr>
        <w:t xml:space="preserve"> за каждый календарный месяц</w:t>
      </w:r>
      <w:r w:rsidR="005C1753" w:rsidRPr="009A73EB">
        <w:rPr>
          <w:rFonts w:ascii="Arial" w:hAnsi="Arial" w:cs="Arial"/>
        </w:rPr>
        <w:t>,</w:t>
      </w:r>
      <w:r w:rsidR="00543F03" w:rsidRPr="009A73EB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94372B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 xml:space="preserve">взимается </w:t>
      </w:r>
      <w:r w:rsidR="00B47DE3" w:rsidRPr="009A73EB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A73EB">
        <w:rPr>
          <w:rFonts w:ascii="Arial" w:hAnsi="Arial" w:cs="Arial"/>
        </w:rPr>
        <w:t xml:space="preserve">календарным </w:t>
      </w:r>
      <w:r w:rsidR="00B47DE3" w:rsidRPr="009A73EB">
        <w:rPr>
          <w:rFonts w:ascii="Arial" w:hAnsi="Arial" w:cs="Arial"/>
        </w:rPr>
        <w:t>месяцем</w:t>
      </w:r>
      <w:r w:rsidR="005C1753" w:rsidRPr="009A73EB">
        <w:rPr>
          <w:rFonts w:ascii="Arial" w:hAnsi="Arial" w:cs="Arial"/>
        </w:rPr>
        <w:t>,</w:t>
      </w:r>
      <w:r w:rsidR="00B47DE3" w:rsidRPr="009A73EB">
        <w:rPr>
          <w:rFonts w:ascii="Arial" w:hAnsi="Arial" w:cs="Arial"/>
        </w:rPr>
        <w:t xml:space="preserve"> в котором наступили </w:t>
      </w:r>
      <w:r w:rsidRPr="009A73EB">
        <w:rPr>
          <w:rFonts w:ascii="Arial" w:hAnsi="Arial" w:cs="Arial"/>
        </w:rPr>
        <w:t>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A73EB">
        <w:rPr>
          <w:rFonts w:ascii="Arial" w:hAnsi="Arial" w:cs="Arial"/>
        </w:rPr>
        <w:t xml:space="preserve"> года</w:t>
      </w:r>
      <w:r w:rsidRPr="009A73EB">
        <w:rPr>
          <w:rFonts w:ascii="Arial" w:hAnsi="Arial" w:cs="Arial"/>
        </w:rPr>
        <w:t>. При этом первым календарным месяцем</w:t>
      </w:r>
      <w:r w:rsidR="005C1753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A73EB">
        <w:rPr>
          <w:rFonts w:ascii="Arial" w:hAnsi="Arial" w:cs="Arial"/>
        </w:rPr>
        <w:t>,</w:t>
      </w:r>
      <w:r w:rsidR="00081529"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 xml:space="preserve"> является ноябрь 2019 года.</w:t>
      </w:r>
    </w:p>
    <w:p w:rsidR="00A008D9" w:rsidRDefault="00543F03" w:rsidP="00201B6A">
      <w:pPr>
        <w:ind w:firstLine="708"/>
        <w:jc w:val="both"/>
        <w:rPr>
          <w:rFonts w:ascii="Arial" w:hAnsi="Arial" w:cs="Arial"/>
        </w:rPr>
      </w:pPr>
      <w:proofErr w:type="gramStart"/>
      <w:r w:rsidRPr="009A73EB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>
        <w:rPr>
          <w:rFonts w:ascii="Arial" w:hAnsi="Arial" w:cs="Arial"/>
        </w:rPr>
        <w:t>:</w:t>
      </w:r>
      <w:proofErr w:type="gramEnd"/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3F03" w:rsidRPr="009A73EB">
        <w:rPr>
          <w:rFonts w:ascii="Arial" w:hAnsi="Arial" w:cs="Arial"/>
        </w:rPr>
        <w:t xml:space="preserve"> кредитными организациями</w:t>
      </w:r>
      <w:r>
        <w:rPr>
          <w:rFonts w:ascii="Arial" w:hAnsi="Arial" w:cs="Arial"/>
        </w:rPr>
        <w:t>;</w:t>
      </w:r>
    </w:p>
    <w:p w:rsidR="00543F03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эмитентами, с которыми </w:t>
      </w:r>
      <w:r w:rsidR="008B3499" w:rsidRPr="009A73EB">
        <w:rPr>
          <w:rFonts w:ascii="Arial" w:hAnsi="Arial" w:cs="Arial"/>
        </w:rPr>
        <w:t>заключен</w:t>
      </w:r>
      <w:r w:rsidR="001B000D" w:rsidRPr="009A73EB">
        <w:rPr>
          <w:rFonts w:ascii="Arial" w:hAnsi="Arial" w:cs="Arial"/>
        </w:rPr>
        <w:t>ы д</w:t>
      </w:r>
      <w:r w:rsidR="008B3499" w:rsidRPr="009A73EB">
        <w:rPr>
          <w:rFonts w:ascii="Arial" w:hAnsi="Arial" w:cs="Arial"/>
        </w:rPr>
        <w:t>оговор</w:t>
      </w:r>
      <w:r w:rsidR="001B000D" w:rsidRPr="009A73EB">
        <w:rPr>
          <w:rFonts w:ascii="Arial" w:hAnsi="Arial" w:cs="Arial"/>
        </w:rPr>
        <w:t xml:space="preserve">ы </w:t>
      </w:r>
      <w:r w:rsidR="008B3499" w:rsidRPr="009A73EB">
        <w:rPr>
          <w:rFonts w:ascii="Arial" w:hAnsi="Arial" w:cs="Arial"/>
        </w:rPr>
        <w:t xml:space="preserve"> об оказании</w:t>
      </w:r>
      <w:r w:rsidR="001B000D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услуг </w:t>
      </w:r>
      <w:r w:rsidR="001B000D" w:rsidRPr="009A73EB">
        <w:rPr>
          <w:rFonts w:ascii="Arial" w:hAnsi="Arial" w:cs="Arial"/>
        </w:rPr>
        <w:t xml:space="preserve"> Клиенту </w:t>
      </w:r>
      <w:r w:rsidR="008B3499" w:rsidRPr="009A73EB">
        <w:rPr>
          <w:rFonts w:ascii="Arial" w:hAnsi="Arial" w:cs="Arial"/>
        </w:rPr>
        <w:t xml:space="preserve">по организации размещения </w:t>
      </w:r>
      <w:r w:rsidR="001B000D" w:rsidRPr="009A73EB">
        <w:rPr>
          <w:rFonts w:ascii="Arial" w:hAnsi="Arial" w:cs="Arial"/>
        </w:rPr>
        <w:t xml:space="preserve">/ по размещению </w:t>
      </w:r>
      <w:r w:rsidR="008B3499" w:rsidRPr="009A73EB">
        <w:rPr>
          <w:rFonts w:ascii="Arial" w:hAnsi="Arial" w:cs="Arial"/>
        </w:rPr>
        <w:t>эмиссионных ценных бумаг</w:t>
      </w:r>
      <w:r>
        <w:rPr>
          <w:rFonts w:ascii="Arial" w:hAnsi="Arial" w:cs="Arial"/>
        </w:rPr>
        <w:t>, агентские договоры по выкупу облигаций;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микрофинансовым</w:t>
      </w:r>
      <w:r w:rsidR="00A16CE7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процессе ликвидации (банкротства);</w:t>
      </w:r>
    </w:p>
    <w:p w:rsidR="00157B07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 иностранным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которые в соответствии </w:t>
      </w:r>
      <w:r w:rsidR="00157B07">
        <w:rPr>
          <w:rFonts w:ascii="Arial" w:hAnsi="Arial" w:cs="Arial"/>
        </w:rPr>
        <w:t>с их</w:t>
      </w:r>
      <w:r>
        <w:rPr>
          <w:rFonts w:ascii="Arial" w:hAnsi="Arial" w:cs="Arial"/>
        </w:rPr>
        <w:t xml:space="preserve"> </w:t>
      </w:r>
      <w:r w:rsidR="00157B07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>
        <w:rPr>
          <w:rFonts w:ascii="Arial" w:hAnsi="Arial" w:cs="Arial"/>
          <w:lang w:eastAsia="ru-RU"/>
        </w:rPr>
        <w:t>.</w:t>
      </w:r>
    </w:p>
    <w:p w:rsidR="00A008D9" w:rsidRPr="009A73EB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A73EB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A73EB" w:rsidRDefault="00081529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</w:t>
      </w:r>
      <w:r w:rsidR="00877DF3"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A73EB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A73EB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22206146"/>
      <w:r w:rsidRPr="009A73EB">
        <w:rPr>
          <w:rFonts w:ascii="Arial" w:hAnsi="Arial" w:cs="Arial"/>
          <w:b/>
          <w:i/>
        </w:rPr>
        <w:lastRenderedPageBreak/>
        <w:t xml:space="preserve">Плата за хранение </w:t>
      </w:r>
      <w:r w:rsidR="002C217A" w:rsidRPr="009A73EB">
        <w:rPr>
          <w:rFonts w:ascii="Arial" w:hAnsi="Arial" w:cs="Arial"/>
          <w:b/>
          <w:i/>
        </w:rPr>
        <w:t xml:space="preserve">денежных средств в </w:t>
      </w:r>
      <w:r w:rsidRPr="009A73EB">
        <w:rPr>
          <w:rFonts w:ascii="Arial" w:hAnsi="Arial" w:cs="Arial"/>
          <w:b/>
          <w:i/>
        </w:rPr>
        <w:t>иностранной валют</w:t>
      </w:r>
      <w:r w:rsidR="002C217A" w:rsidRPr="009A73EB">
        <w:rPr>
          <w:rFonts w:ascii="Arial" w:hAnsi="Arial" w:cs="Arial"/>
          <w:b/>
          <w:i/>
        </w:rPr>
        <w:t>е на инвестиционных счетах Клиента</w:t>
      </w:r>
      <w:r w:rsidRPr="009A73EB">
        <w:rPr>
          <w:rFonts w:ascii="Arial" w:hAnsi="Arial" w:cs="Arial"/>
          <w:b/>
          <w:i/>
        </w:rPr>
        <w:t>:</w:t>
      </w:r>
      <w:bookmarkEnd w:id="67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CF51AC" w:rsidRPr="009A73EB" w:rsidRDefault="00B82BCE" w:rsidP="00201B6A">
      <w:pPr>
        <w:ind w:left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 случае наличия на Инвестиционных счетах Клиента среднемесячного остатка в иностранной валюте Евро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EUR</w:t>
      </w:r>
      <w:r w:rsidR="00877DF3" w:rsidRPr="009A73EB">
        <w:rPr>
          <w:rFonts w:ascii="Arial" w:hAnsi="Arial" w:cs="Arial"/>
          <w:bCs/>
          <w:iCs/>
        </w:rPr>
        <w:t>)</w:t>
      </w:r>
      <w:r w:rsidRPr="009A73EB">
        <w:rPr>
          <w:rFonts w:ascii="Arial" w:hAnsi="Arial" w:cs="Arial"/>
          <w:bCs/>
          <w:iCs/>
        </w:rPr>
        <w:t xml:space="preserve"> </w:t>
      </w:r>
      <w:r w:rsidR="008C2A93" w:rsidRPr="009A73EB">
        <w:rPr>
          <w:rFonts w:ascii="Arial" w:hAnsi="Arial" w:cs="Arial"/>
          <w:bCs/>
          <w:iCs/>
        </w:rPr>
        <w:t xml:space="preserve">или Швейцарский франк 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="00877DF3" w:rsidRPr="009A73EB">
        <w:rPr>
          <w:rFonts w:ascii="Arial" w:hAnsi="Arial" w:cs="Arial"/>
          <w:bCs/>
          <w:iCs/>
        </w:rPr>
        <w:t xml:space="preserve">) </w:t>
      </w:r>
      <w:r w:rsidRPr="009A73EB">
        <w:rPr>
          <w:rFonts w:ascii="Arial" w:hAnsi="Arial" w:cs="Arial"/>
          <w:bCs/>
          <w:iCs/>
        </w:rPr>
        <w:t xml:space="preserve">в размере </w:t>
      </w:r>
      <w:r w:rsidR="00D738A6" w:rsidRPr="009A73EB">
        <w:rPr>
          <w:rFonts w:ascii="Arial" w:hAnsi="Arial" w:cs="Arial"/>
          <w:bCs/>
          <w:iCs/>
        </w:rPr>
        <w:t>1</w:t>
      </w:r>
      <w:r w:rsidRPr="009A73EB">
        <w:rPr>
          <w:rFonts w:ascii="Arial" w:hAnsi="Arial" w:cs="Arial"/>
          <w:bCs/>
          <w:iCs/>
        </w:rPr>
        <w:t xml:space="preserve">00 000 </w:t>
      </w:r>
      <w:r w:rsidR="00877DF3" w:rsidRPr="009A73EB">
        <w:rPr>
          <w:rFonts w:ascii="Arial" w:hAnsi="Arial" w:cs="Arial"/>
          <w:bCs/>
          <w:iCs/>
        </w:rPr>
        <w:t>EUR</w:t>
      </w:r>
      <w:r w:rsidR="008C2A93" w:rsidRPr="009A73EB">
        <w:rPr>
          <w:rFonts w:ascii="Arial" w:hAnsi="Arial" w:cs="Arial"/>
          <w:bCs/>
          <w:iCs/>
        </w:rPr>
        <w:t xml:space="preserve"> или </w:t>
      </w:r>
      <w:r w:rsidR="00AE4440" w:rsidRPr="009A73EB">
        <w:rPr>
          <w:rFonts w:ascii="Arial" w:hAnsi="Arial" w:cs="Arial"/>
          <w:bCs/>
          <w:iCs/>
        </w:rPr>
        <w:t xml:space="preserve">100 000 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Pr="009A73EB">
        <w:rPr>
          <w:rFonts w:ascii="Arial" w:hAnsi="Arial" w:cs="Arial"/>
          <w:bCs/>
          <w:iCs/>
        </w:rPr>
        <w:t xml:space="preserve"> </w:t>
      </w:r>
      <w:r w:rsidR="00081529" w:rsidRPr="009A73EB">
        <w:rPr>
          <w:rFonts w:ascii="Arial" w:hAnsi="Arial" w:cs="Arial"/>
          <w:bCs/>
          <w:iCs/>
        </w:rPr>
        <w:t xml:space="preserve"> </w:t>
      </w:r>
      <w:r w:rsidRPr="009A73EB">
        <w:rPr>
          <w:rFonts w:ascii="Arial" w:hAnsi="Arial" w:cs="Arial"/>
          <w:bCs/>
          <w:iCs/>
        </w:rPr>
        <w:t>и более</w:t>
      </w:r>
      <w:r w:rsidR="00081529" w:rsidRPr="009A73EB">
        <w:rPr>
          <w:rFonts w:ascii="Arial" w:hAnsi="Arial" w:cs="Arial"/>
          <w:bCs/>
          <w:iCs/>
        </w:rPr>
        <w:t xml:space="preserve"> (</w:t>
      </w:r>
      <w:r w:rsidR="0094372B" w:rsidRPr="009A73EB">
        <w:rPr>
          <w:rFonts w:ascii="Arial" w:hAnsi="Arial" w:cs="Arial"/>
          <w:bCs/>
          <w:iCs/>
        </w:rPr>
        <w:t>далее - Условия платы за хранение)</w:t>
      </w:r>
      <w:r w:rsidRPr="009A73EB">
        <w:rPr>
          <w:rFonts w:ascii="Arial" w:hAnsi="Arial" w:cs="Arial"/>
          <w:bCs/>
          <w:iCs/>
        </w:rPr>
        <w:t xml:space="preserve">, Банк взимает с Клиента </w:t>
      </w:r>
      <w:proofErr w:type="gramStart"/>
      <w:r w:rsidRPr="009A73EB">
        <w:rPr>
          <w:rFonts w:ascii="Arial" w:hAnsi="Arial" w:cs="Arial"/>
          <w:bCs/>
          <w:iCs/>
        </w:rPr>
        <w:t>плату</w:t>
      </w:r>
      <w:proofErr w:type="gramEnd"/>
      <w:r w:rsidRPr="009A73EB">
        <w:rPr>
          <w:rFonts w:ascii="Arial" w:hAnsi="Arial" w:cs="Arial"/>
          <w:bCs/>
          <w:iCs/>
        </w:rPr>
        <w:t xml:space="preserve"> рассчитанную по формуле:</w:t>
      </w:r>
      <w:r w:rsidR="00877DF3" w:rsidRPr="009A73EB">
        <w:rPr>
          <w:rFonts w:ascii="Arial" w:hAnsi="Arial" w:cs="Arial"/>
          <w:bCs/>
          <w:iCs/>
        </w:rPr>
        <w:t xml:space="preserve"> </w:t>
      </w:r>
    </w:p>
    <w:p w:rsidR="00B82BCE" w:rsidRPr="009A73EB" w:rsidRDefault="00B82BCE" w:rsidP="00B82BCE">
      <w:pPr>
        <w:ind w:left="708"/>
        <w:jc w:val="both"/>
        <w:rPr>
          <w:rFonts w:ascii="Arial" w:hAnsi="Arial" w:cs="Arial"/>
          <w:bCs/>
          <w:i/>
          <w:iCs/>
          <w:lang w:val="en-US"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+0.021%</m:t>
                  </m:r>
                </m:e>
              </m:d>
            </m:e>
          </m:nary>
        </m:oMath>
      </m:oMathPara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/>
          <w:i/>
        </w:rPr>
      </w:pP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где:</w:t>
      </w:r>
    </w:p>
    <w:p w:rsidR="00B82BCE" w:rsidRPr="009A73EB" w:rsidRDefault="00CE102B" w:rsidP="00B82BCE">
      <w:pPr>
        <w:ind w:firstLine="708"/>
        <w:jc w:val="both"/>
        <w:rPr>
          <w:rFonts w:ascii="Arial" w:hAnsi="Arial" w:cs="Arial"/>
          <w:bCs/>
          <w:iCs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B82BCE" w:rsidRPr="009A73EB">
        <w:rPr>
          <w:rFonts w:ascii="Arial" w:hAnsi="Arial" w:cs="Arial"/>
          <w:bCs/>
          <w:iCs/>
        </w:rPr>
        <w:t xml:space="preserve"> – размер денежных средств учитываемых на Счетах Клиента </w:t>
      </w:r>
      <w:r w:rsidR="002204BB" w:rsidRPr="009A73EB">
        <w:rPr>
          <w:rFonts w:ascii="Arial" w:hAnsi="Arial" w:cs="Arial"/>
          <w:bCs/>
          <w:iCs/>
        </w:rPr>
        <w:t xml:space="preserve">по </w:t>
      </w:r>
      <w:proofErr w:type="spellStart"/>
      <w:r w:rsidR="002204BB" w:rsidRPr="009A73EB">
        <w:rPr>
          <w:rFonts w:ascii="Arial" w:hAnsi="Arial" w:cs="Arial"/>
          <w:bCs/>
          <w:iCs/>
          <w:lang w:val="en-US"/>
        </w:rPr>
        <w:t>i</w:t>
      </w:r>
      <w:proofErr w:type="spellEnd"/>
      <w:r w:rsidR="00877DF3" w:rsidRPr="009A73EB">
        <w:rPr>
          <w:rFonts w:ascii="Arial" w:hAnsi="Arial" w:cs="Arial"/>
          <w:bCs/>
          <w:iCs/>
        </w:rPr>
        <w:t>-</w:t>
      </w:r>
      <w:proofErr w:type="spellStart"/>
      <w:r w:rsidR="002204BB" w:rsidRPr="009A73EB">
        <w:rPr>
          <w:rFonts w:ascii="Arial" w:hAnsi="Arial" w:cs="Arial"/>
          <w:bCs/>
          <w:iCs/>
        </w:rPr>
        <w:t>й</w:t>
      </w:r>
      <w:proofErr w:type="spellEnd"/>
      <w:r w:rsidR="002204BB" w:rsidRPr="009A73EB">
        <w:rPr>
          <w:rFonts w:ascii="Arial" w:hAnsi="Arial" w:cs="Arial"/>
          <w:bCs/>
          <w:iCs/>
        </w:rPr>
        <w:t xml:space="preserve"> иностранной валюте</w:t>
      </w:r>
      <w:r w:rsidR="00877DF3" w:rsidRPr="009A73EB">
        <w:rPr>
          <w:rFonts w:ascii="Arial" w:hAnsi="Arial" w:cs="Arial"/>
          <w:bCs/>
          <w:iCs/>
        </w:rPr>
        <w:t>;</w:t>
      </w:r>
    </w:p>
    <w:p w:rsidR="006C4360" w:rsidRPr="009A73EB" w:rsidRDefault="00877DF3" w:rsidP="00B82BCE">
      <w:pPr>
        <w:ind w:firstLine="708"/>
        <w:jc w:val="both"/>
        <w:rPr>
          <w:rFonts w:ascii="Arial" w:hAnsi="Arial" w:cs="Arial"/>
          <w:bCs/>
          <w:iCs/>
        </w:rPr>
      </w:pPr>
      <w:proofErr w:type="spellStart"/>
      <w:r w:rsidRPr="009A73EB">
        <w:rPr>
          <w:rFonts w:ascii="Arial" w:hAnsi="Arial" w:cs="Arial"/>
          <w:bCs/>
          <w:i/>
          <w:lang w:val="en-US"/>
        </w:rPr>
        <w:t>i</w:t>
      </w:r>
      <w:proofErr w:type="spellEnd"/>
      <w:r w:rsidRPr="009A73EB">
        <w:rPr>
          <w:rFonts w:ascii="Arial" w:hAnsi="Arial" w:cs="Arial"/>
          <w:bCs/>
          <w:iCs/>
        </w:rPr>
        <w:t xml:space="preserve"> </w:t>
      </w:r>
      <w:r w:rsidR="006C4360" w:rsidRPr="009A73EB">
        <w:rPr>
          <w:rFonts w:ascii="Arial" w:hAnsi="Arial" w:cs="Arial"/>
          <w:bCs/>
          <w:iCs/>
        </w:rPr>
        <w:t>–</w:t>
      </w:r>
      <w:r w:rsidRPr="009A73EB">
        <w:rPr>
          <w:rFonts w:ascii="Arial" w:hAnsi="Arial" w:cs="Arial"/>
          <w:bCs/>
          <w:iCs/>
        </w:rPr>
        <w:t xml:space="preserve"> </w:t>
      </w:r>
      <w:proofErr w:type="gramStart"/>
      <w:r w:rsidR="006C4360" w:rsidRPr="009A73EB">
        <w:rPr>
          <w:rFonts w:ascii="Arial" w:hAnsi="Arial" w:cs="Arial"/>
          <w:bCs/>
          <w:iCs/>
        </w:rPr>
        <w:t>валюта</w:t>
      </w:r>
      <w:proofErr w:type="gramEnd"/>
      <w:r w:rsidR="006C4360" w:rsidRPr="009A73EB">
        <w:rPr>
          <w:rFonts w:ascii="Arial" w:hAnsi="Arial" w:cs="Arial"/>
          <w:bCs/>
          <w:iCs/>
        </w:rPr>
        <w:t xml:space="preserve"> Евро либо валюта Швейцарский франк</w:t>
      </w:r>
      <w:r w:rsidRPr="009A73EB">
        <w:rPr>
          <w:rFonts w:ascii="Arial" w:hAnsi="Arial" w:cs="Arial"/>
          <w:bCs/>
          <w:iCs/>
        </w:rPr>
        <w:t>;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</w:rPr>
      </w:pPr>
      <m:oMath>
        <m:r>
          <w:rPr>
            <w:rFonts w:ascii="Cambria Math" w:hAnsi="Cambria Math" w:cs="Arial"/>
            <w:lang w:val="en-US"/>
          </w:rPr>
          <m:t>k</m:t>
        </m:r>
      </m:oMath>
      <w:r w:rsidR="00877DF3" w:rsidRPr="009A73EB">
        <w:rPr>
          <w:rFonts w:ascii="Arial" w:hAnsi="Arial" w:cs="Arial"/>
          <w:bCs/>
          <w:i/>
          <w:iCs/>
        </w:rPr>
        <w:t xml:space="preserve"> – </w:t>
      </w:r>
      <w:r w:rsidR="00BD1075" w:rsidRPr="009A73EB">
        <w:rPr>
          <w:rFonts w:ascii="Arial" w:hAnsi="Arial" w:cs="Arial"/>
          <w:bCs/>
        </w:rPr>
        <w:t xml:space="preserve">Величина </w:t>
      </w:r>
      <w:r w:rsidR="003F7512" w:rsidRPr="009A73EB">
        <w:rPr>
          <w:rFonts w:ascii="Arial" w:hAnsi="Arial" w:cs="Arial"/>
          <w:bCs/>
        </w:rPr>
        <w:t xml:space="preserve">последней опубликованной на дату взимания комиссии </w:t>
      </w:r>
      <w:r w:rsidR="00BD1075" w:rsidRPr="009A73EB">
        <w:rPr>
          <w:rFonts w:ascii="Arial" w:hAnsi="Arial" w:cs="Arial"/>
          <w:bCs/>
        </w:rPr>
        <w:t>эффективной ставки</w:t>
      </w:r>
      <w:r w:rsidR="00AE4440" w:rsidRPr="009A73EB">
        <w:rPr>
          <w:rFonts w:ascii="Arial" w:hAnsi="Arial" w:cs="Arial"/>
          <w:bCs/>
        </w:rPr>
        <w:t xml:space="preserve"> по </w:t>
      </w:r>
      <w:proofErr w:type="spellStart"/>
      <w:r w:rsidR="00AE4440" w:rsidRPr="009A73EB">
        <w:rPr>
          <w:rFonts w:ascii="Arial" w:hAnsi="Arial" w:cs="Arial"/>
          <w:bCs/>
          <w:lang w:val="en-US"/>
        </w:rPr>
        <w:t>i</w:t>
      </w:r>
      <w:proofErr w:type="spellEnd"/>
      <w:r w:rsidR="00AE4440" w:rsidRPr="009A73EB">
        <w:rPr>
          <w:rFonts w:ascii="Arial" w:hAnsi="Arial" w:cs="Arial"/>
          <w:bCs/>
        </w:rPr>
        <w:t>-</w:t>
      </w:r>
      <w:proofErr w:type="spellStart"/>
      <w:r w:rsidR="00AE4440" w:rsidRPr="009A73EB">
        <w:rPr>
          <w:rFonts w:ascii="Arial" w:hAnsi="Arial" w:cs="Arial"/>
          <w:bCs/>
        </w:rPr>
        <w:t>й</w:t>
      </w:r>
      <w:proofErr w:type="spellEnd"/>
      <w:r w:rsidR="00AE4440" w:rsidRPr="009A73EB">
        <w:rPr>
          <w:rFonts w:ascii="Arial" w:hAnsi="Arial" w:cs="Arial"/>
          <w:bCs/>
        </w:rPr>
        <w:t xml:space="preserve"> валюте</w:t>
      </w:r>
      <w:r w:rsidR="00BD1075" w:rsidRPr="009A73EB">
        <w:rPr>
          <w:rFonts w:ascii="Arial" w:hAnsi="Arial" w:cs="Arial"/>
          <w:bCs/>
        </w:rPr>
        <w:t>, используемой в целях расчета стоимости услуги «Хранение денежных средств в иностранной валюте на банковских счетах Клиента в НКО АО НРД»</w:t>
      </w:r>
      <w:r w:rsidR="00C028AF" w:rsidRPr="009A73EB">
        <w:rPr>
          <w:rFonts w:ascii="Arial" w:hAnsi="Arial" w:cs="Arial"/>
          <w:bCs/>
        </w:rPr>
        <w:t>*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 </w:t>
      </w:r>
      <w:r w:rsidR="002C217A" w:rsidRPr="009A73EB">
        <w:rPr>
          <w:rFonts w:ascii="Arial" w:hAnsi="Arial" w:cs="Arial"/>
        </w:rPr>
        <w:t xml:space="preserve">на инвестиционных счетах Клиента </w:t>
      </w:r>
      <w:r w:rsidRPr="009A73EB">
        <w:rPr>
          <w:rFonts w:ascii="Arial" w:hAnsi="Arial" w:cs="Arial"/>
        </w:rPr>
        <w:t>взимается за каждый календарный месяц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</w:t>
      </w:r>
      <w:r w:rsidR="002C217A" w:rsidRPr="009A73EB">
        <w:rPr>
          <w:rFonts w:ascii="Arial" w:hAnsi="Arial" w:cs="Arial"/>
        </w:rPr>
        <w:t>на инвестиционных счетах Клиента</w:t>
      </w:r>
      <w:r w:rsidRPr="009A73EB">
        <w:rPr>
          <w:rFonts w:ascii="Arial" w:hAnsi="Arial" w:cs="Arial"/>
        </w:rPr>
        <w:t xml:space="preserve"> взимается  не позднее 5 (пятого) рабочего дня месяца, следующего за календарным месяцем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176632" w:rsidRPr="009A73EB" w:rsidRDefault="00176632">
      <w:pPr>
        <w:ind w:firstLine="708"/>
        <w:jc w:val="both"/>
        <w:rPr>
          <w:rFonts w:ascii="Arial" w:hAnsi="Arial" w:cs="Arial"/>
          <w:bCs/>
        </w:rPr>
      </w:pPr>
    </w:p>
    <w:p w:rsidR="00C028AF" w:rsidRPr="009A73EB" w:rsidRDefault="00C028AF">
      <w:pPr>
        <w:ind w:firstLine="708"/>
        <w:jc w:val="both"/>
        <w:rPr>
          <w:rFonts w:ascii="Arial" w:hAnsi="Arial" w:cs="Arial"/>
          <w:bCs/>
        </w:rPr>
      </w:pPr>
      <w:r w:rsidRPr="009A73EB">
        <w:rPr>
          <w:rFonts w:ascii="Arial" w:hAnsi="Arial" w:cs="Arial"/>
          <w:bCs/>
        </w:rPr>
        <w:t xml:space="preserve">* На дату публикации данных тарифных планов, величина </w:t>
      </w:r>
      <w:r w:rsidR="00D73ABA" w:rsidRPr="009A73EB">
        <w:rPr>
          <w:rFonts w:ascii="Arial" w:hAnsi="Arial" w:cs="Arial"/>
          <w:bCs/>
        </w:rPr>
        <w:t>эффективной ставки, используемой в целях расчета стоимости услуги «Хранение денежных средств в иностранной валюте на банковских счетах Клиента в НКО АО НРД» опубликована на странице</w:t>
      </w:r>
      <w:r w:rsidR="009F77E2" w:rsidRPr="009A73EB">
        <w:rPr>
          <w:rFonts w:ascii="Arial" w:hAnsi="Arial" w:cs="Arial"/>
          <w:bCs/>
        </w:rPr>
        <w:t xml:space="preserve"> в сети Интернет:</w:t>
      </w:r>
      <w:r w:rsidR="009F77E2" w:rsidRPr="009A73EB">
        <w:t xml:space="preserve"> </w:t>
      </w:r>
      <w:hyperlink r:id="rId25" w:history="1">
        <w:r w:rsidR="00737419" w:rsidRPr="009A73EB">
          <w:rPr>
            <w:rStyle w:val="a4"/>
            <w:rFonts w:ascii="Arial" w:hAnsi="Arial" w:cs="Arial"/>
            <w:bCs/>
          </w:rPr>
          <w:t>https://www.nsd.ru/ru/fees/rates/</w:t>
        </w:r>
      </w:hyperlink>
    </w:p>
    <w:p w:rsidR="00737419" w:rsidRPr="009A73EB" w:rsidRDefault="00737419">
      <w:pPr>
        <w:ind w:firstLine="708"/>
        <w:jc w:val="both"/>
        <w:rPr>
          <w:rFonts w:ascii="Arial" w:hAnsi="Arial" w:cs="Arial"/>
          <w:bCs/>
        </w:rPr>
      </w:pPr>
    </w:p>
    <w:p w:rsidR="00737419" w:rsidRPr="009A73EB" w:rsidRDefault="00737419" w:rsidP="009A73E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A73EB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22206147"/>
      <w:r w:rsidRPr="009A73EB">
        <w:rPr>
          <w:rFonts w:ascii="Arial" w:hAnsi="Arial" w:cs="Arial"/>
          <w:b/>
          <w:i/>
        </w:rPr>
        <w:t>Плата за вывод денежных средств</w:t>
      </w:r>
      <w:bookmarkEnd w:id="68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Эффортс Банк» по обслуживанию кредитных организаций, утвержденных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proofErr w:type="gramStart"/>
      <w:r w:rsidRPr="009A73EB">
        <w:rPr>
          <w:rFonts w:ascii="Arial" w:hAnsi="Arial" w:cs="Arial"/>
        </w:rPr>
        <w:t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Эффортс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9A73EB">
        <w:rPr>
          <w:rFonts w:ascii="Arial" w:hAnsi="Arial" w:cs="Arial"/>
        </w:rPr>
        <w:t xml:space="preserve"> Банка.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9" w:name="_Toc22206148"/>
      <w:r w:rsidRPr="009A73EB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9"/>
    </w:p>
    <w:p w:rsidR="00D87BD4" w:rsidRPr="009A73EB" w:rsidRDefault="00D87BD4">
      <w:pPr>
        <w:rPr>
          <w:rFonts w:ascii="Arial" w:hAnsi="Arial" w:cs="Arial"/>
          <w:b/>
        </w:rPr>
      </w:pPr>
    </w:p>
    <w:p w:rsidR="00D87BD4" w:rsidRPr="009A73EB" w:rsidRDefault="00C77D17">
      <w:r w:rsidRPr="009A73EB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A73EB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782"/>
        <w:gridCol w:w="6022"/>
        <w:gridCol w:w="4546"/>
      </w:tblGrid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r w:rsidRPr="009A73EB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Pr="009A73EB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sectPr w:rsidR="00815DE2" w:rsidRPr="009A73EB" w:rsidSect="00A70C9D">
      <w:footerReference w:type="default" r:id="rId26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09" w:rsidRDefault="00277509" w:rsidP="00C504CD">
      <w:r>
        <w:separator/>
      </w:r>
    </w:p>
  </w:endnote>
  <w:endnote w:type="continuationSeparator" w:id="0">
    <w:p w:rsidR="00277509" w:rsidRDefault="00277509" w:rsidP="00C5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331503"/>
      <w:docPartObj>
        <w:docPartGallery w:val="Page Numbers (Bottom of Page)"/>
        <w:docPartUnique/>
      </w:docPartObj>
    </w:sdtPr>
    <w:sdtContent>
      <w:p w:rsidR="00A008D9" w:rsidRDefault="00CE102B">
        <w:pPr>
          <w:pStyle w:val="af8"/>
          <w:jc w:val="right"/>
        </w:pPr>
        <w:r>
          <w:fldChar w:fldCharType="begin"/>
        </w:r>
        <w:r w:rsidR="00A008D9">
          <w:instrText>PAGE   \* MERGEFORMAT</w:instrText>
        </w:r>
        <w:r>
          <w:fldChar w:fldCharType="separate"/>
        </w:r>
        <w:r w:rsidR="00971C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08D9" w:rsidRDefault="00A008D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09" w:rsidRDefault="00277509" w:rsidP="00C504CD">
      <w:r>
        <w:separator/>
      </w:r>
    </w:p>
  </w:footnote>
  <w:footnote w:type="continuationSeparator" w:id="0">
    <w:p w:rsidR="00277509" w:rsidRDefault="00277509" w:rsidP="00C50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81529"/>
    <w:rsid w:val="000D310C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531FC"/>
    <w:rsid w:val="00157B07"/>
    <w:rsid w:val="00171B09"/>
    <w:rsid w:val="00172B15"/>
    <w:rsid w:val="00176632"/>
    <w:rsid w:val="00181BDF"/>
    <w:rsid w:val="00187702"/>
    <w:rsid w:val="001B000D"/>
    <w:rsid w:val="001B19A9"/>
    <w:rsid w:val="001B607F"/>
    <w:rsid w:val="001C04EF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77509"/>
    <w:rsid w:val="00285859"/>
    <w:rsid w:val="002C0B78"/>
    <w:rsid w:val="002C217A"/>
    <w:rsid w:val="002D73B3"/>
    <w:rsid w:val="002E0535"/>
    <w:rsid w:val="002F00BF"/>
    <w:rsid w:val="002F063F"/>
    <w:rsid w:val="002F523D"/>
    <w:rsid w:val="002F5247"/>
    <w:rsid w:val="003125A5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6F43"/>
    <w:rsid w:val="003D7389"/>
    <w:rsid w:val="003E365B"/>
    <w:rsid w:val="003F43CB"/>
    <w:rsid w:val="003F7512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5DEC"/>
    <w:rsid w:val="004F2817"/>
    <w:rsid w:val="00503B80"/>
    <w:rsid w:val="005241A5"/>
    <w:rsid w:val="00543F03"/>
    <w:rsid w:val="00552EE4"/>
    <w:rsid w:val="00557B11"/>
    <w:rsid w:val="00560ABA"/>
    <w:rsid w:val="00586FE7"/>
    <w:rsid w:val="005A55DA"/>
    <w:rsid w:val="005A58DA"/>
    <w:rsid w:val="005B1570"/>
    <w:rsid w:val="005C1753"/>
    <w:rsid w:val="005C646E"/>
    <w:rsid w:val="005C7E28"/>
    <w:rsid w:val="005E647E"/>
    <w:rsid w:val="006170B4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6E0F40"/>
    <w:rsid w:val="00701E67"/>
    <w:rsid w:val="00705116"/>
    <w:rsid w:val="00720D6B"/>
    <w:rsid w:val="007215DF"/>
    <w:rsid w:val="00737419"/>
    <w:rsid w:val="00740D76"/>
    <w:rsid w:val="007457A0"/>
    <w:rsid w:val="007474A9"/>
    <w:rsid w:val="00756CAE"/>
    <w:rsid w:val="00767933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7D32"/>
    <w:rsid w:val="008E5508"/>
    <w:rsid w:val="008F3D8B"/>
    <w:rsid w:val="00902370"/>
    <w:rsid w:val="009117B6"/>
    <w:rsid w:val="009202BB"/>
    <w:rsid w:val="009258EF"/>
    <w:rsid w:val="00931F89"/>
    <w:rsid w:val="009373D1"/>
    <w:rsid w:val="0094372B"/>
    <w:rsid w:val="009450E4"/>
    <w:rsid w:val="00956CF0"/>
    <w:rsid w:val="00962EFD"/>
    <w:rsid w:val="00971CE3"/>
    <w:rsid w:val="009774E2"/>
    <w:rsid w:val="00985195"/>
    <w:rsid w:val="00986364"/>
    <w:rsid w:val="00986C2C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17345"/>
    <w:rsid w:val="00B2673C"/>
    <w:rsid w:val="00B47DE3"/>
    <w:rsid w:val="00B54672"/>
    <w:rsid w:val="00B56654"/>
    <w:rsid w:val="00B767B2"/>
    <w:rsid w:val="00B82BCE"/>
    <w:rsid w:val="00B84ED3"/>
    <w:rsid w:val="00BA3BE3"/>
    <w:rsid w:val="00BA67E8"/>
    <w:rsid w:val="00BA6955"/>
    <w:rsid w:val="00BB7494"/>
    <w:rsid w:val="00BC315B"/>
    <w:rsid w:val="00BD1075"/>
    <w:rsid w:val="00BE090B"/>
    <w:rsid w:val="00C028AF"/>
    <w:rsid w:val="00C149F5"/>
    <w:rsid w:val="00C22DA1"/>
    <w:rsid w:val="00C3111E"/>
    <w:rsid w:val="00C3179A"/>
    <w:rsid w:val="00C330A4"/>
    <w:rsid w:val="00C41FAA"/>
    <w:rsid w:val="00C504CD"/>
    <w:rsid w:val="00C77D17"/>
    <w:rsid w:val="00C863E1"/>
    <w:rsid w:val="00CA08E5"/>
    <w:rsid w:val="00CA34B0"/>
    <w:rsid w:val="00CA5145"/>
    <w:rsid w:val="00CB2F2A"/>
    <w:rsid w:val="00CB727E"/>
    <w:rsid w:val="00CD396B"/>
    <w:rsid w:val="00CE102B"/>
    <w:rsid w:val="00CE5CB4"/>
    <w:rsid w:val="00CF51AC"/>
    <w:rsid w:val="00D010D2"/>
    <w:rsid w:val="00D0454F"/>
    <w:rsid w:val="00D10192"/>
    <w:rsid w:val="00D1720E"/>
    <w:rsid w:val="00D20C4F"/>
    <w:rsid w:val="00D4475A"/>
    <w:rsid w:val="00D56D7B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64F"/>
    <w:rsid w:val="00E17D72"/>
    <w:rsid w:val="00E266AC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5FFA"/>
    <w:rsid w:val="00F10109"/>
    <w:rsid w:val="00F43D3D"/>
    <w:rsid w:val="00F55322"/>
    <w:rsid w:val="00FA24C2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qg.com/products/product-comparis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nsd.ru/ru/fees/rat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cqg.com/printpdf/partners/exchanges/monthly-fees/us-dolla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cqg.com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9E7CC-27C7-4C97-8F59-A84294A7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6628</Words>
  <Characters>37781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nikitina</cp:lastModifiedBy>
  <cp:revision>2</cp:revision>
  <cp:lastPrinted>2017-09-22T08:28:00Z</cp:lastPrinted>
  <dcterms:created xsi:type="dcterms:W3CDTF">2020-11-19T14:28:00Z</dcterms:created>
  <dcterms:modified xsi:type="dcterms:W3CDTF">2020-11-19T14:28:00Z</dcterms:modified>
</cp:coreProperties>
</file>