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_Toc22206142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986C2C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F43D3D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 w:rsidP="006E0F40">
      <w:pPr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6E0F40" w:rsidRPr="00DC250E" w:rsidTr="00403CD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0,03% от суммы Договора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0,025% от суммы Договора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0,02% от суммы Договора</w:t>
            </w:r>
          </w:p>
        </w:tc>
      </w:tr>
      <w:tr w:rsidR="006E0F40" w:rsidRPr="00DC250E" w:rsidTr="00403CD5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0,015% от суммы Договора</w:t>
            </w:r>
          </w:p>
        </w:tc>
      </w:tr>
      <w:tr w:rsidR="006E0F40" w:rsidRPr="00DC250E" w:rsidTr="00403CD5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DC250E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6E0F40" w:rsidRPr="00DC250E" w:rsidTr="00403CD5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6E0F40" w:rsidRPr="00DC250E" w:rsidTr="00403CD5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Режим торгов "РПС с ЦК"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lastRenderedPageBreak/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-7%,в случае если по состоянию на 14:30 Московского времени ставка в безадресном режиме РЕПО с ЦК </w:t>
            </w:r>
            <w:r w:rsidRPr="009A73EB">
              <w:rPr>
                <w:rFonts w:ascii="Arial" w:hAnsi="Arial" w:cs="Arial"/>
              </w:rPr>
              <w:lastRenderedPageBreak/>
              <w:t>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6E0F40" w:rsidRPr="00DC250E" w:rsidTr="00403CD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6E0F40" w:rsidRPr="00DC250E" w:rsidTr="00403CD5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6E0F40" w:rsidRPr="00DC250E" w:rsidTr="00403CD5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  <w:rPr>
                <w:rFonts w:ascii="Arial" w:hAnsi="Arial" w:cs="Arial"/>
              </w:rPr>
            </w:pPr>
            <w:r w:rsidRPr="00DC250E">
              <w:rPr>
                <w:rFonts w:ascii="Arial" w:hAnsi="Arial" w:cs="Arial"/>
              </w:rPr>
              <w:t xml:space="preserve">Договоры  купли-продажи </w:t>
            </w:r>
          </w:p>
          <w:p w:rsidR="006E0F40" w:rsidRPr="00DC250E" w:rsidRDefault="006E0F40" w:rsidP="00403CD5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0,01% от суммы Договора</w:t>
            </w:r>
          </w:p>
        </w:tc>
      </w:tr>
      <w:tr w:rsidR="006E0F40" w:rsidRPr="00DC250E" w:rsidTr="00403CD5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Договоры купли-продажи, предметом которых являются облигации,  </w:t>
            </w:r>
            <w:r w:rsidRPr="00DC250E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6E0F40" w:rsidRPr="00DC250E" w:rsidTr="00403CD5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6E0F40" w:rsidRPr="00DC250E" w:rsidTr="00403CD5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Режим торгов "РПС с ЦК"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6E0F40" w:rsidRPr="00DC250E" w:rsidTr="00403CD5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на ПАО «Санкт </w:t>
            </w:r>
            <w:proofErr w:type="spellStart"/>
            <w:r w:rsidRPr="00DC250E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Pr="00DC250E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0,03% от суммы Договора</w:t>
            </w:r>
          </w:p>
        </w:tc>
      </w:tr>
      <w:tr w:rsidR="006E0F40" w:rsidRPr="00DC250E" w:rsidTr="00403CD5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E0F40" w:rsidRPr="00DC250E" w:rsidRDefault="006E0F40" w:rsidP="00403CD5">
            <w:pPr>
              <w:rPr>
                <w:rFonts w:ascii="Arial" w:hAnsi="Arial" w:cs="Arial"/>
              </w:rPr>
            </w:pPr>
          </w:p>
        </w:tc>
      </w:tr>
      <w:tr w:rsidR="006E0F40" w:rsidRPr="00DC250E" w:rsidTr="00403CD5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0,00053% от суммы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но не менее 2 руб.</w:t>
            </w:r>
          </w:p>
          <w:p w:rsidR="006E0F40" w:rsidRPr="00DC250E" w:rsidRDefault="006E0F40" w:rsidP="00403CD5">
            <w:pPr>
              <w:jc w:val="both"/>
              <w:rPr>
                <w:rFonts w:ascii="Arial" w:hAnsi="Arial" w:cs="Arial"/>
              </w:rPr>
            </w:pPr>
          </w:p>
        </w:tc>
      </w:tr>
      <w:tr w:rsidR="006E0F40" w:rsidRPr="009A73EB" w:rsidTr="00403CD5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9A73EB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  <w:bookmarkStart w:id="51" w:name="_GoBack"/>
      <w:bookmarkEnd w:id="51"/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lastRenderedPageBreak/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5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9A73EB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22206142"/>
      <w:r w:rsidRPr="009A73EB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  <w:rPr>
                <w:lang w:val="en-US"/>
              </w:rPr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</w:t>
            </w:r>
            <w:r w:rsidRPr="009A73EB">
              <w:rPr>
                <w:rFonts w:ascii="Arial" w:hAnsi="Arial" w:cs="Arial"/>
              </w:rPr>
              <w:t>1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0,003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</w:t>
            </w:r>
            <w:r w:rsidRPr="009A73EB">
              <w:rPr>
                <w:rFonts w:ascii="Arial" w:hAnsi="Arial" w:cs="Arial"/>
              </w:rPr>
              <w:t>18</w:t>
            </w:r>
          </w:p>
        </w:tc>
      </w:tr>
    </w:tbl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USD/RU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EUR/RU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Валютная пара </w:t>
            </w:r>
            <w:r w:rsidRPr="009A73EB">
              <w:rPr>
                <w:rFonts w:ascii="Arial" w:hAnsi="Arial" w:cs="Arial"/>
                <w:b/>
                <w:lang w:val="en-GB"/>
              </w:rPr>
              <w:t>GBP</w:t>
            </w:r>
            <w:r w:rsidRPr="009A73EB">
              <w:rPr>
                <w:rFonts w:ascii="Arial" w:hAnsi="Arial" w:cs="Arial"/>
                <w:b/>
              </w:rPr>
              <w:t>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="00E844AF" w:rsidRPr="009A73EB">
              <w:rPr>
                <w:rFonts w:ascii="Arial" w:hAnsi="Arial" w:cs="Arial"/>
              </w:rPr>
              <w:t>1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7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>, не подлежат возмещению Клиентом</w:t>
      </w:r>
      <w:r w:rsidRPr="009A73EB">
        <w:rPr>
          <w:rFonts w:ascii="Arial" w:hAnsi="Arial" w:cs="Arial"/>
          <w:lang w:val="en-US"/>
        </w:rPr>
        <w:t>.</w:t>
      </w:r>
    </w:p>
    <w:p w:rsidR="00D87BD4" w:rsidRPr="009A73EB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956CF0" w:rsidRPr="009A73EB" w:rsidRDefault="00C77D17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956CF0" w:rsidRPr="009A73EB">
        <w:rPr>
          <w:rFonts w:ascii="Arial" w:hAnsi="Arial" w:cs="Arial"/>
        </w:rPr>
        <w:t xml:space="preserve"> </w:t>
      </w:r>
    </w:p>
    <w:p w:rsidR="00956CF0" w:rsidRPr="009A73EB" w:rsidRDefault="00956CF0" w:rsidP="00956CF0">
      <w:pPr>
        <w:pStyle w:val="-11"/>
        <w:ind w:firstLine="0"/>
        <w:jc w:val="both"/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986C2C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7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7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22206146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986C2C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6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9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9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70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70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2C" w:rsidRDefault="00986C2C" w:rsidP="00C504CD">
      <w:r>
        <w:separator/>
      </w:r>
    </w:p>
  </w:endnote>
  <w:endnote w:type="continuationSeparator" w:id="0">
    <w:p w:rsidR="00986C2C" w:rsidRDefault="00986C2C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A008D9" w:rsidRDefault="00F43D3D">
        <w:pPr>
          <w:pStyle w:val="af8"/>
          <w:jc w:val="right"/>
        </w:pPr>
        <w:r>
          <w:fldChar w:fldCharType="begin"/>
        </w:r>
        <w:r w:rsidR="00A008D9">
          <w:instrText>PAGE   \* MERGEFORMAT</w:instrText>
        </w:r>
        <w:r>
          <w:fldChar w:fldCharType="separate"/>
        </w:r>
        <w:r w:rsidR="006E0F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008D9" w:rsidRDefault="00A008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2C" w:rsidRDefault="00986C2C" w:rsidP="00C504CD">
      <w:r>
        <w:separator/>
      </w:r>
    </w:p>
  </w:footnote>
  <w:footnote w:type="continuationSeparator" w:id="0">
    <w:p w:rsidR="00986C2C" w:rsidRDefault="00986C2C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6E0F4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86C2C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A24C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nsd.ru/ru/fees/rat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60C9-6F31-438E-B706-5D0F64BF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6</cp:revision>
  <cp:lastPrinted>2017-09-22T08:28:00Z</cp:lastPrinted>
  <dcterms:created xsi:type="dcterms:W3CDTF">2019-11-20T14:09:00Z</dcterms:created>
  <dcterms:modified xsi:type="dcterms:W3CDTF">2020-03-04T10:47:00Z</dcterms:modified>
</cp:coreProperties>
</file>