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 xml:space="preserve">ПАО «Бест </w:t>
      </w:r>
      <w:proofErr w:type="spellStart"/>
      <w:r w:rsidRPr="00B767B2">
        <w:rPr>
          <w:b w:val="0"/>
          <w:i/>
          <w:sz w:val="20"/>
          <w:szCs w:val="20"/>
        </w:rPr>
        <w:t>Эффортс</w:t>
      </w:r>
      <w:proofErr w:type="spellEnd"/>
      <w:r w:rsidRPr="00B767B2">
        <w:rPr>
          <w:b w:val="0"/>
          <w:i/>
          <w:sz w:val="20"/>
          <w:szCs w:val="20"/>
        </w:rPr>
        <w:t xml:space="preserve">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B767B2" w:rsidRDefault="00C77D17" w:rsidP="00C504CD">
      <w:pPr>
        <w:jc w:val="center"/>
      </w:pPr>
      <w:r w:rsidRPr="00B767B2">
        <w:rPr>
          <w:rFonts w:ascii="Arial" w:hAnsi="Arial" w:cs="Arial"/>
          <w:b/>
        </w:rPr>
        <w:t>Тарифы</w:t>
      </w:r>
    </w:p>
    <w:p w:rsidR="00D87BD4" w:rsidRPr="00B767B2" w:rsidRDefault="00C77D17" w:rsidP="00C504CD">
      <w:pPr>
        <w:jc w:val="center"/>
      </w:pPr>
      <w:r w:rsidRPr="00B767B2">
        <w:rPr>
          <w:rFonts w:ascii="Arial" w:hAnsi="Arial" w:cs="Arial"/>
          <w:b/>
        </w:rPr>
        <w:t>на обслуживание на финансовых рынках</w:t>
      </w:r>
    </w:p>
    <w:p w:rsidR="00D87BD4" w:rsidRPr="00B767B2" w:rsidRDefault="00C77D17" w:rsidP="00C504CD">
      <w:pPr>
        <w:jc w:val="center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t xml:space="preserve">Публичного акционерного общества «Бест </w:t>
      </w:r>
      <w:proofErr w:type="spellStart"/>
      <w:r w:rsidRPr="00B767B2">
        <w:rPr>
          <w:rFonts w:ascii="Arial" w:hAnsi="Arial" w:cs="Arial"/>
          <w:b/>
        </w:rPr>
        <w:t>Эффортс</w:t>
      </w:r>
      <w:proofErr w:type="spellEnd"/>
      <w:r w:rsidRPr="00B767B2">
        <w:rPr>
          <w:rFonts w:ascii="Arial" w:hAnsi="Arial" w:cs="Arial"/>
          <w:b/>
        </w:rPr>
        <w:t xml:space="preserve"> Банк»</w:t>
      </w:r>
    </w:p>
    <w:p w:rsidR="00A70C9D" w:rsidRPr="00B767B2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D56D7B" w:rsidRDefault="007A577C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B767B2">
            <w:fldChar w:fldCharType="begin"/>
          </w:r>
          <w:r w:rsidR="00A70C9D" w:rsidRPr="00B767B2">
            <w:instrText xml:space="preserve"> TOC \o "1-3" \h \z \u </w:instrText>
          </w:r>
          <w:r w:rsidRPr="00B767B2">
            <w:fldChar w:fldCharType="separate"/>
          </w:r>
          <w:hyperlink w:anchor="_Toc501024598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</w:t>
            </w:r>
            <w:r w:rsidR="00D56D7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599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_Toc501024599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0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_Toc501024600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1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_Toc501024601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3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2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_Toc501024602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3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3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_Toc501024603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4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4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_Toc501024604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4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5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_Toc501024605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5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6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_Toc501024606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7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7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_Toc501024607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7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8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_Toc501024608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11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09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_Toc501024609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15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0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_Toc501024610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15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1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_Toc501024611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2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_Toc501024612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3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5.2.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Тариф «Рынок EBS»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_Toc501024613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16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4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_Toc501024614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17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5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_Toc501024615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6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_Toc501024616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D56D7B" w:rsidRDefault="006A1A72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1024617" w:history="1"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D56D7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D56D7B" w:rsidRPr="00224ADC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D56D7B">
              <w:rPr>
                <w:noProof/>
                <w:webHidden/>
              </w:rPr>
              <w:tab/>
            </w:r>
            <w:r w:rsidR="007A577C">
              <w:rPr>
                <w:noProof/>
                <w:webHidden/>
              </w:rPr>
              <w:fldChar w:fldCharType="begin"/>
            </w:r>
            <w:r w:rsidR="00D56D7B">
              <w:rPr>
                <w:noProof/>
                <w:webHidden/>
              </w:rPr>
              <w:instrText xml:space="preserve"> PAGEREF _Toc501024617 \h </w:instrText>
            </w:r>
            <w:r w:rsidR="007A577C">
              <w:rPr>
                <w:noProof/>
                <w:webHidden/>
              </w:rPr>
            </w:r>
            <w:r w:rsidR="007A577C">
              <w:rPr>
                <w:noProof/>
                <w:webHidden/>
              </w:rPr>
              <w:fldChar w:fldCharType="separate"/>
            </w:r>
            <w:r w:rsidR="00D56D7B">
              <w:rPr>
                <w:noProof/>
                <w:webHidden/>
              </w:rPr>
              <w:t>21</w:t>
            </w:r>
            <w:r w:rsidR="007A577C">
              <w:rPr>
                <w:noProof/>
                <w:webHidden/>
              </w:rPr>
              <w:fldChar w:fldCharType="end"/>
            </w:r>
          </w:hyperlink>
        </w:p>
        <w:p w:rsidR="00A70C9D" w:rsidRPr="00B767B2" w:rsidRDefault="007A577C">
          <w:r w:rsidRPr="00B767B2">
            <w:fldChar w:fldCharType="end"/>
          </w:r>
        </w:p>
      </w:sdtContent>
    </w:sdt>
    <w:p w:rsidR="00B00F63" w:rsidRPr="00B767B2" w:rsidRDefault="00B00F63">
      <w:pPr>
        <w:suppressAutoHyphens w:val="0"/>
        <w:rPr>
          <w:rFonts w:ascii="Arial" w:hAnsi="Arial" w:cs="Arial"/>
          <w:b/>
        </w:rPr>
      </w:pPr>
      <w:r w:rsidRPr="00B767B2">
        <w:rPr>
          <w:rFonts w:ascii="Arial" w:hAnsi="Arial" w:cs="Arial"/>
          <w:b/>
        </w:rPr>
        <w:br w:type="page"/>
      </w:r>
    </w:p>
    <w:p w:rsidR="00A70C9D" w:rsidRPr="00B767B2" w:rsidRDefault="00A70C9D">
      <w:pPr>
        <w:suppressAutoHyphens w:val="0"/>
        <w:rPr>
          <w:rFonts w:ascii="Arial" w:hAnsi="Arial" w:cs="Arial"/>
          <w:b/>
        </w:rPr>
      </w:pP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50102459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B767B2">
        <w:rPr>
          <w:rFonts w:ascii="Arial" w:hAnsi="Arial" w:cs="Arial"/>
          <w:b/>
          <w:i/>
        </w:rPr>
        <w:t>Срочный рынок ПАО Московская биржа</w:t>
      </w:r>
      <w:bookmarkEnd w:id="15"/>
      <w:r w:rsidRPr="00B767B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501024599"/>
      <w:r w:rsidRPr="00B767B2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B767B2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eastAsia="Arial" w:hAnsi="Arial" w:cs="Arial"/>
        </w:rPr>
        <w:t xml:space="preserve"> </w:t>
      </w: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B767B2" w:rsidRDefault="00D87BD4">
      <w:pPr>
        <w:jc w:val="both"/>
        <w:rPr>
          <w:rFonts w:ascii="Arial" w:hAnsi="Arial" w:cs="Arial"/>
          <w:i/>
        </w:rPr>
      </w:pPr>
    </w:p>
    <w:p w:rsidR="00D87BD4" w:rsidRPr="00B767B2" w:rsidRDefault="00C77D17">
      <w:pPr>
        <w:spacing w:after="200" w:line="276" w:lineRule="auto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501024600"/>
      <w:r w:rsidRPr="00B767B2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B767B2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B767B2" w:rsidRDefault="00A70C9D">
      <w:pPr>
        <w:pStyle w:val="-11"/>
        <w:ind w:firstLine="0"/>
        <w:jc w:val="both"/>
      </w:pPr>
    </w:p>
    <w:p w:rsidR="00D87BD4" w:rsidRPr="00B767B2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50102460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B767B2">
        <w:rPr>
          <w:rFonts w:ascii="Arial" w:hAnsi="Arial" w:cs="Arial"/>
          <w:b/>
          <w:i/>
        </w:rPr>
        <w:t>Срочный рынок иностранных государств</w:t>
      </w:r>
      <w:bookmarkEnd w:id="31"/>
    </w:p>
    <w:p w:rsidR="00D87BD4" w:rsidRPr="00B767B2" w:rsidRDefault="00D87BD4">
      <w:pPr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501024602"/>
      <w:r w:rsidRPr="00B767B2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B767B2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2,70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2,20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1,70 доллара США за каждый Договор</w:t>
            </w:r>
          </w:p>
        </w:tc>
      </w:tr>
      <w:tr w:rsidR="00D87BD4" w:rsidRPr="00B767B2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1,45 доллара США за каждый Договор</w:t>
            </w:r>
          </w:p>
        </w:tc>
      </w:tr>
      <w:tr w:rsidR="00D87BD4" w:rsidRPr="00B767B2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D87BD4" w:rsidRPr="00B767B2" w:rsidRDefault="00C77D17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1,20 доллара США за каждый Договор</w:t>
            </w:r>
          </w:p>
        </w:tc>
      </w:tr>
    </w:tbl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B767B2">
        <w:rPr>
          <w:rFonts w:ascii="Arial" w:hAnsi="Arial" w:cs="Arial"/>
        </w:rPr>
        <w:t>определяемом</w:t>
      </w:r>
      <w:proofErr w:type="gramEnd"/>
      <w:r w:rsidRPr="00B767B2">
        <w:rPr>
          <w:rFonts w:ascii="Arial" w:hAnsi="Arial" w:cs="Arial"/>
        </w:rPr>
        <w:t xml:space="preserve"> Банком России, на дату списания.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B767B2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Биржевые, клиринговый, нормативные и иные регулятивные комиссии и </w:t>
      </w:r>
      <w:proofErr w:type="gramStart"/>
      <w:r w:rsidRPr="00B767B2">
        <w:rPr>
          <w:rFonts w:ascii="Arial" w:hAnsi="Arial" w:cs="Arial"/>
        </w:rPr>
        <w:t>сборы</w:t>
      </w:r>
      <w:proofErr w:type="gramEnd"/>
      <w:r w:rsidRPr="00B767B2">
        <w:rPr>
          <w:rFonts w:ascii="Arial" w:hAnsi="Arial" w:cs="Arial"/>
        </w:rPr>
        <w:t xml:space="preserve">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B767B2">
        <w:rPr>
          <w:rFonts w:ascii="Arial" w:hAnsi="Arial" w:cs="Arial"/>
        </w:rPr>
        <w:t xml:space="preserve">. </w:t>
      </w:r>
    </w:p>
    <w:p w:rsidR="00B2673C" w:rsidRPr="00B767B2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B767B2" w:rsidRDefault="00B00F63">
      <w:pPr>
        <w:suppressAutoHyphens w:val="0"/>
        <w:rPr>
          <w:rFonts w:ascii="Arial" w:hAnsi="Arial" w:cs="Arial"/>
        </w:rPr>
      </w:pPr>
      <w:r w:rsidRPr="00B767B2">
        <w:rPr>
          <w:rFonts w:ascii="Arial" w:hAnsi="Arial" w:cs="Arial"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501024603"/>
      <w:bookmarkEnd w:id="33"/>
      <w:bookmarkEnd w:id="34"/>
      <w:bookmarkEnd w:id="35"/>
      <w:bookmarkEnd w:id="36"/>
      <w:bookmarkEnd w:id="37"/>
      <w:bookmarkEnd w:id="38"/>
      <w:r w:rsidRPr="00B767B2">
        <w:rPr>
          <w:rFonts w:ascii="Arial" w:hAnsi="Arial" w:cs="Arial"/>
          <w:b/>
          <w:i/>
        </w:rPr>
        <w:lastRenderedPageBreak/>
        <w:t>Валютный рынок</w:t>
      </w:r>
      <w:bookmarkEnd w:id="39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501024604"/>
      <w:r w:rsidRPr="00B767B2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B767B2">
              <w:rPr>
                <w:rFonts w:ascii="Arial" w:hAnsi="Arial" w:cs="Arial"/>
              </w:rPr>
              <w:t>в интересах и за счет Клиента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B767B2">
              <w:rPr>
                <w:rFonts w:ascii="Arial" w:hAnsi="Arial" w:cs="Arial"/>
              </w:rPr>
              <w:t xml:space="preserve">в интересах и за счет Клиента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0,008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B767B2">
              <w:rPr>
                <w:rFonts w:ascii="Arial" w:hAnsi="Arial" w:cs="Arial"/>
              </w:rPr>
              <w:t xml:space="preserve"> в интересах и за счет Клиента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0,004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0,001</w:t>
            </w:r>
            <w:r w:rsidR="007457A0">
              <w:rPr>
                <w:rFonts w:ascii="Arial" w:hAnsi="Arial" w:cs="Arial"/>
              </w:rPr>
              <w:t>2</w:t>
            </w:r>
          </w:p>
        </w:tc>
      </w:tr>
    </w:tbl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по инструменту EURUSD_TODTOM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МСК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по инструменту USD_TODTOM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B767B2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+3% </w:t>
            </w: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годовых</w:t>
            </w:r>
            <w:proofErr w:type="gram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от величины первой части Договора своп по состоянию на EUR_TODTOM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50 (Пятидесяти)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C77D17">
      <w:pPr>
        <w:ind w:left="360"/>
        <w:jc w:val="both"/>
      </w:pPr>
      <w:r w:rsidRPr="00B767B2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</w:t>
      </w:r>
      <w:proofErr w:type="spellStart"/>
      <w:r w:rsidRPr="00B767B2">
        <w:rPr>
          <w:rFonts w:ascii="Arial" w:hAnsi="Arial" w:cs="Arial"/>
        </w:rPr>
        <w:t>Субклиентов</w:t>
      </w:r>
      <w:proofErr w:type="spellEnd"/>
      <w:r w:rsidRPr="00B767B2">
        <w:rPr>
          <w:rFonts w:ascii="Arial" w:hAnsi="Arial" w:cs="Arial"/>
        </w:rPr>
        <w:t xml:space="preserve"> Клиента) внутри Банка, а также при переносе позиций Клиента путём заключения Банком </w:t>
      </w:r>
      <w:r w:rsidR="00E844AF" w:rsidRPr="00B767B2">
        <w:rPr>
          <w:rFonts w:ascii="Arial" w:hAnsi="Arial" w:cs="Arial"/>
        </w:rPr>
        <w:t>Договоров в</w:t>
      </w:r>
      <w:r w:rsidRPr="00B767B2">
        <w:rPr>
          <w:rFonts w:ascii="Arial" w:hAnsi="Arial" w:cs="Arial"/>
        </w:rPr>
        <w:t xml:space="preserve"> Системах проведения торгов.</w:t>
      </w:r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501024605"/>
      <w:bookmarkEnd w:id="41"/>
      <w:bookmarkEnd w:id="42"/>
      <w:bookmarkEnd w:id="43"/>
      <w:bookmarkEnd w:id="44"/>
      <w:bookmarkEnd w:id="45"/>
      <w:bookmarkEnd w:id="46"/>
      <w:r w:rsidRPr="00B767B2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B767B2">
              <w:rPr>
                <w:rFonts w:ascii="Arial" w:hAnsi="Arial" w:cs="Arial"/>
                <w:b/>
                <w:lang w:val="en-US"/>
              </w:rPr>
              <w:t>TOD</w:t>
            </w:r>
            <w:r w:rsidRPr="00B767B2">
              <w:rPr>
                <w:rFonts w:ascii="Arial" w:hAnsi="Arial" w:cs="Arial"/>
                <w:b/>
              </w:rPr>
              <w:t xml:space="preserve">, </w:t>
            </w:r>
            <w:r w:rsidRPr="00B767B2">
              <w:rPr>
                <w:rFonts w:ascii="Arial" w:hAnsi="Arial" w:cs="Arial"/>
                <w:b/>
                <w:lang w:val="en-US"/>
              </w:rPr>
              <w:t>TOM</w:t>
            </w:r>
            <w:r w:rsidRPr="00B767B2">
              <w:rPr>
                <w:rFonts w:ascii="Arial" w:hAnsi="Arial" w:cs="Arial"/>
                <w:b/>
              </w:rPr>
              <w:t>)*, ежедневная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B767B2">
              <w:rPr>
                <w:rFonts w:ascii="Arial" w:hAnsi="Arial" w:cs="Arial"/>
              </w:rPr>
              <w:t xml:space="preserve">до 500 </w:t>
            </w:r>
            <w:r w:rsidR="00E844AF" w:rsidRPr="00B767B2">
              <w:rPr>
                <w:rFonts w:ascii="Arial" w:hAnsi="Arial" w:cs="Arial"/>
              </w:rPr>
              <w:t>млн.</w:t>
            </w:r>
            <w:r w:rsidRPr="00B767B2">
              <w:rPr>
                <w:rFonts w:ascii="Arial" w:hAnsi="Arial" w:cs="Arial"/>
              </w:rPr>
              <w:t xml:space="preserve"> руб. в день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B767B2">
              <w:rPr>
                <w:rFonts w:ascii="Arial" w:hAnsi="Arial" w:cs="Arial"/>
              </w:rPr>
              <w:t xml:space="preserve">от 500 </w:t>
            </w:r>
            <w:r w:rsidR="00E844AF" w:rsidRPr="00B767B2">
              <w:rPr>
                <w:rFonts w:ascii="Arial" w:hAnsi="Arial" w:cs="Arial"/>
              </w:rPr>
              <w:t>млн.</w:t>
            </w:r>
            <w:r w:rsidRPr="00B767B2">
              <w:rPr>
                <w:rFonts w:ascii="Arial" w:hAnsi="Arial" w:cs="Arial"/>
              </w:rPr>
              <w:t xml:space="preserve"> руб. в день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="007457A0">
              <w:rPr>
                <w:rFonts w:ascii="Arial" w:hAnsi="Arial" w:cs="Arial"/>
                <w:lang w:val="en-US"/>
              </w:rPr>
              <w:t>,000</w:t>
            </w:r>
            <w:r w:rsidR="007457A0">
              <w:rPr>
                <w:rFonts w:ascii="Arial" w:hAnsi="Arial" w:cs="Arial"/>
              </w:rPr>
              <w:t>6</w:t>
            </w:r>
            <w:bookmarkStart w:id="48" w:name="_GoBack"/>
            <w:bookmarkEnd w:id="48"/>
            <w:r w:rsidRPr="00B767B2"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D87BD4" w:rsidRPr="00B767B2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B767B2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инструменту </w:t>
            </w:r>
            <w:r w:rsidRPr="00B767B2">
              <w:rPr>
                <w:rFonts w:ascii="Arial" w:hAnsi="Arial" w:cs="Arial"/>
                <w:lang w:val="en-US"/>
              </w:rPr>
              <w:t>EURUSD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инструменту </w:t>
            </w:r>
            <w:r w:rsidRPr="00B767B2">
              <w:rPr>
                <w:rFonts w:ascii="Arial" w:hAnsi="Arial" w:cs="Arial"/>
                <w:lang w:val="en-US"/>
              </w:rPr>
              <w:t>EURUSD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инструменту </w:t>
            </w:r>
            <w:r w:rsidRPr="00B767B2">
              <w:rPr>
                <w:rFonts w:ascii="Arial" w:hAnsi="Arial" w:cs="Arial"/>
                <w:lang w:val="en-US"/>
              </w:rPr>
              <w:t>USD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B767B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</w:t>
            </w:r>
            <w:proofErr w:type="gramStart"/>
            <w:r w:rsidRPr="00B767B2">
              <w:rPr>
                <w:rFonts w:ascii="Arial" w:hAnsi="Arial" w:cs="Arial"/>
              </w:rPr>
              <w:t>МСК</w:t>
            </w:r>
            <w:proofErr w:type="gramEnd"/>
            <w:r w:rsidRPr="00B767B2">
              <w:rPr>
                <w:rFonts w:ascii="Arial" w:hAnsi="Arial" w:cs="Arial"/>
              </w:rPr>
              <w:t xml:space="preserve"> по </w:t>
            </w:r>
            <w:r w:rsidRPr="00B767B2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B767B2">
              <w:rPr>
                <w:rFonts w:ascii="Arial" w:hAnsi="Arial" w:cs="Arial"/>
                <w:lang w:val="en-US"/>
              </w:rPr>
              <w:t>EUR</w:t>
            </w:r>
            <w:r w:rsidRPr="00B767B2">
              <w:rPr>
                <w:rFonts w:ascii="Arial" w:hAnsi="Arial" w:cs="Arial"/>
              </w:rPr>
              <w:t>_</w:t>
            </w:r>
            <w:r w:rsidRPr="00B767B2">
              <w:rPr>
                <w:rFonts w:ascii="Arial" w:hAnsi="Arial" w:cs="Arial"/>
                <w:lang w:val="en-US"/>
              </w:rPr>
              <w:t>TODTOM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B767B2" w:rsidRDefault="00D87BD4">
      <w:pPr>
        <w:ind w:left="360"/>
        <w:jc w:val="both"/>
        <w:rPr>
          <w:rFonts w:ascii="Arial" w:hAnsi="Arial" w:cs="Arial"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</w:t>
      </w:r>
      <w:r w:rsidR="00E844AF" w:rsidRPr="00B767B2">
        <w:rPr>
          <w:rFonts w:ascii="Arial" w:hAnsi="Arial" w:cs="Arial"/>
        </w:rPr>
        <w:t>взимаемые</w:t>
      </w:r>
      <w:r w:rsidRPr="00B767B2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B767B2">
        <w:rPr>
          <w:rFonts w:ascii="Arial" w:hAnsi="Arial" w:cs="Arial"/>
        </w:rPr>
        <w:t>взимаемого</w:t>
      </w:r>
      <w:r w:rsidRPr="00B767B2">
        <w:rPr>
          <w:rFonts w:ascii="Arial" w:hAnsi="Arial" w:cs="Arial"/>
        </w:rPr>
        <w:t xml:space="preserve"> ПАО «Московская Биржа»;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50 (Пятидесяти)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B767B2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 xml:space="preserve">** По Договорам своп в режиме внесистемных сделок (в целях переноса позиций </w:t>
      </w:r>
      <w:proofErr w:type="spellStart"/>
      <w:r w:rsidRPr="00B767B2">
        <w:rPr>
          <w:rFonts w:ascii="Arial" w:hAnsi="Arial" w:cs="Arial"/>
        </w:rPr>
        <w:t>Субклиентов</w:t>
      </w:r>
      <w:proofErr w:type="spellEnd"/>
      <w:r w:rsidRPr="00B767B2">
        <w:rPr>
          <w:rFonts w:ascii="Arial" w:hAnsi="Arial" w:cs="Arial"/>
        </w:rPr>
        <w:t xml:space="preserve"> Клиента) внутри Банка, а также при переносе позиций Клиента (п.19.1.3 Регламента) путем заключения Банком </w:t>
      </w:r>
      <w:r w:rsidR="00E844AF" w:rsidRPr="00B767B2">
        <w:rPr>
          <w:rFonts w:ascii="Arial" w:hAnsi="Arial" w:cs="Arial"/>
        </w:rPr>
        <w:t>Договоров в</w:t>
      </w:r>
      <w:r w:rsidRPr="00B767B2">
        <w:rPr>
          <w:rFonts w:ascii="Arial" w:hAnsi="Arial" w:cs="Arial"/>
        </w:rPr>
        <w:t xml:space="preserve"> Системах проведения торгов.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B00F63" w:rsidRPr="00B767B2" w:rsidRDefault="00B00F63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9" w:name="_Toc501024606"/>
      <w:r w:rsidRPr="00B767B2">
        <w:rPr>
          <w:rFonts w:ascii="Arial" w:hAnsi="Arial" w:cs="Arial"/>
          <w:b/>
          <w:i/>
        </w:rPr>
        <w:lastRenderedPageBreak/>
        <w:t>Фондовый рынок</w:t>
      </w:r>
      <w:bookmarkEnd w:id="49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B767B2">
        <w:rPr>
          <w:rFonts w:ascii="Arial" w:eastAsia="Arial" w:hAnsi="Arial" w:cs="Arial"/>
          <w:b/>
          <w:i/>
        </w:rPr>
        <w:t xml:space="preserve"> </w:t>
      </w:r>
      <w:bookmarkStart w:id="50" w:name="_Toc501024607"/>
      <w:r w:rsidRPr="00B767B2">
        <w:rPr>
          <w:rFonts w:ascii="Arial" w:hAnsi="Arial" w:cs="Arial"/>
          <w:b/>
          <w:i/>
        </w:rPr>
        <w:t>Тариф «Фондовый 2016»</w:t>
      </w:r>
      <w:bookmarkEnd w:id="50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ind w:left="709"/>
        <w:jc w:val="both"/>
      </w:pPr>
    </w:p>
    <w:p w:rsidR="00D87BD4" w:rsidRPr="00B767B2" w:rsidRDefault="00D87BD4">
      <w:pPr>
        <w:ind w:left="709"/>
        <w:jc w:val="both"/>
      </w:pPr>
    </w:p>
    <w:p w:rsidR="00D87BD4" w:rsidRPr="00B767B2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0,03%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0,025%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0,015%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E844AF">
            <w:r w:rsidRPr="00B767B2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 еврооблигации, и депозитарные расписки на облигации</w:t>
            </w:r>
          </w:p>
        </w:tc>
      </w:tr>
      <w:tr w:rsidR="00D87BD4" w:rsidRPr="00B767B2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B767B2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B767B2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B767B2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B767B2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85195" w:rsidRDefault="001531FC" w:rsidP="00985195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на ПАО «Санкт </w:t>
            </w:r>
            <w:proofErr w:type="spellStart"/>
            <w:r w:rsidR="00985195" w:rsidRPr="00985195">
              <w:rPr>
                <w:rFonts w:ascii="Tahoma" w:eastAsia="Calibri" w:hAnsi="Tahoma" w:cs="Tahoma"/>
                <w:lang w:eastAsia="en-US"/>
              </w:rPr>
              <w:t>Петербурская</w:t>
            </w:r>
            <w:proofErr w:type="spellEnd"/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0,001</w:t>
            </w:r>
            <w:r w:rsidR="006C77F5">
              <w:rPr>
                <w:rFonts w:ascii="Arial" w:hAnsi="Arial" w:cs="Arial"/>
              </w:rPr>
              <w:t>06</w:t>
            </w:r>
            <w:r w:rsidRPr="00B767B2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 </w:t>
            </w:r>
            <w:r w:rsidR="009202BB" w:rsidRPr="00B767B2">
              <w:rPr>
                <w:rFonts w:ascii="Arial" w:hAnsi="Arial" w:cs="Arial"/>
              </w:rPr>
              <w:t xml:space="preserve">умноженной </w:t>
            </w:r>
            <w:r w:rsidRPr="00B767B2">
              <w:rPr>
                <w:rFonts w:ascii="Arial" w:hAnsi="Arial" w:cs="Arial"/>
              </w:rPr>
              <w:t xml:space="preserve">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но не менее 4 руб.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на проводимых ПАО «Санкт-Петербургская биржа»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552EE4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B767B2">
        <w:rPr>
          <w:rFonts w:ascii="Arial" w:hAnsi="Arial" w:cs="Arial"/>
          <w:b/>
        </w:rPr>
        <w:t>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134"/>
        <w:gridCol w:w="2977"/>
        <w:gridCol w:w="5115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D87BD4" w:rsidRPr="00B767B2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</w:t>
            </w:r>
          </w:p>
        </w:tc>
      </w:tr>
      <w:tr w:rsidR="00D87BD4" w:rsidRPr="00B767B2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  <w:jc w:val="both"/>
            </w:pPr>
            <w:r w:rsidRPr="00B767B2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торгов RFQ;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переговорных сделок;</w:t>
            </w:r>
          </w:p>
          <w:p w:rsidR="00D87BD4" w:rsidRPr="00552EE4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Адресное размещение</w:t>
            </w:r>
          </w:p>
          <w:p w:rsidR="00552EE4" w:rsidRPr="00B767B2" w:rsidRDefault="00552EE4" w:rsidP="00552EE4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a"/>
              <w:jc w:val="both"/>
            </w:pPr>
            <w:r w:rsidRPr="00B767B2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a"/>
              <w:jc w:val="both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="00552EE4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="00552EE4">
              <w:rPr>
                <w:rFonts w:ascii="Arial" w:hAnsi="Arial" w:cs="Arial"/>
              </w:rPr>
              <w:t>репо</w:t>
            </w:r>
            <w:proofErr w:type="spellEnd"/>
            <w:r w:rsidR="00552EE4">
              <w:rPr>
                <w:rFonts w:ascii="Arial" w:hAnsi="Arial" w:cs="Arial"/>
              </w:rPr>
              <w:t xml:space="preserve"> ОТС</w:t>
            </w:r>
          </w:p>
        </w:tc>
      </w:tr>
      <w:tr w:rsidR="00D87BD4" w:rsidRPr="00B767B2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="00552EE4"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 w:rsidR="003D6F43">
              <w:rPr>
                <w:rFonts w:ascii="Arial" w:hAnsi="Arial" w:cs="Arial"/>
              </w:rPr>
              <w:t>репо</w:t>
            </w:r>
            <w:proofErr w:type="spellEnd"/>
            <w:r w:rsidR="003D6F43">
              <w:rPr>
                <w:rFonts w:ascii="Arial" w:hAnsi="Arial" w:cs="Arial"/>
              </w:rPr>
              <w:t xml:space="preserve"> </w:t>
            </w:r>
            <w:r w:rsidR="00552EE4">
              <w:rPr>
                <w:rFonts w:ascii="Arial" w:hAnsi="Arial" w:cs="Arial"/>
              </w:rPr>
              <w:t>ОТС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left="0" w:firstLine="0"/>
        <w:jc w:val="both"/>
        <w:rPr>
          <w:rFonts w:ascii="Arial" w:hAnsi="Arial" w:cs="Arial"/>
          <w:b/>
        </w:rPr>
      </w:pPr>
    </w:p>
    <w:p w:rsidR="006A239D" w:rsidRPr="00B767B2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  <w:b/>
        </w:rPr>
        <w:t xml:space="preserve">Договоры </w:t>
      </w:r>
      <w:proofErr w:type="spellStart"/>
      <w:r w:rsidRPr="00B767B2">
        <w:rPr>
          <w:rFonts w:ascii="Arial" w:hAnsi="Arial" w:cs="Arial"/>
          <w:b/>
        </w:rPr>
        <w:t>репо</w:t>
      </w:r>
      <w:proofErr w:type="spellEnd"/>
      <w:r w:rsidRPr="00B767B2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еврооблигации, включённые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0,011% от суммы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C77D17">
      <w:pPr>
        <w:spacing w:after="200" w:line="276" w:lineRule="auto"/>
      </w:pPr>
      <w:r w:rsidRPr="00B767B2">
        <w:rPr>
          <w:rFonts w:ascii="Arial" w:hAnsi="Arial" w:cs="Arial"/>
        </w:rPr>
        <w:tab/>
        <w:t xml:space="preserve">, </w:t>
      </w:r>
      <w:r w:rsidRPr="00B767B2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B767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4B659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4B659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4B659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B767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>
              <w:rPr>
                <w:rFonts w:ascii="Arial" w:hAnsi="Arial" w:cs="Arial"/>
              </w:rPr>
              <w:t xml:space="preserve">ии </w:t>
            </w:r>
            <w:r w:rsidRPr="00B767B2">
              <w:rPr>
                <w:rFonts w:ascii="Arial" w:hAnsi="Arial" w:cs="Arial"/>
              </w:rPr>
              <w:t>АО</w:t>
            </w:r>
            <w:proofErr w:type="gramEnd"/>
            <w:r w:rsidRPr="00B767B2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 w:rsidP="00C504CD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</w:t>
            </w:r>
            <w:r w:rsidR="00E844AF" w:rsidRPr="00B767B2">
              <w:rPr>
                <w:rFonts w:ascii="Arial" w:hAnsi="Arial" w:cs="Arial"/>
              </w:rPr>
              <w:t>Для ценных бумаг, номинированных в российских рублях, величина "К" составляет 14% годовых. Для ценных бумаг, номинированных в долларах США или Евро, величина "К" составляет 4% годовых.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ставка, равная нижней штрафной ставке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установленной </w:t>
            </w:r>
            <w:r w:rsidR="004B6598" w:rsidRPr="004B659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4B659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4B659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B767B2">
              <w:rPr>
                <w:rFonts w:ascii="Arial" w:hAnsi="Arial" w:cs="Arial"/>
              </w:rPr>
              <w:t>в соответствии с Методикой определения риск-параметров рынка ценных бумаг ПАО Московская Биржа</w:t>
            </w:r>
          </w:p>
        </w:tc>
      </w:tr>
      <w:tr w:rsidR="00D87BD4" w:rsidRPr="00B767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230C46">
              <w:rPr>
                <w:rFonts w:ascii="Arial" w:hAnsi="Arial" w:cs="Arial"/>
              </w:rPr>
              <w:t>А</w:t>
            </w:r>
            <w:r w:rsidR="00230C46" w:rsidRPr="00B767B2">
              <w:rPr>
                <w:rFonts w:ascii="Arial" w:hAnsi="Arial" w:cs="Arial"/>
              </w:rPr>
              <w:t xml:space="preserve">кционерного </w:t>
            </w:r>
            <w:r w:rsidRPr="00B767B2">
              <w:rPr>
                <w:rFonts w:ascii="Arial" w:hAnsi="Arial" w:cs="Arial"/>
              </w:rPr>
              <w:t xml:space="preserve">общества «Клиринговый центр МФБ» и взимаемая в соответствии с Правилами осуществления клиринговой деятельности на рынке ценных бумаг </w:t>
            </w:r>
            <w:r w:rsidR="00230C46"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 xml:space="preserve">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proofErr w:type="gramEnd"/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230C46">
              <w:rPr>
                <w:rFonts w:ascii="Arial" w:hAnsi="Arial" w:cs="Arial"/>
              </w:rPr>
              <w:t>А</w:t>
            </w:r>
            <w:r w:rsidR="00230C46" w:rsidRPr="00B767B2">
              <w:rPr>
                <w:rFonts w:ascii="Arial" w:hAnsi="Arial" w:cs="Arial"/>
              </w:rPr>
              <w:t xml:space="preserve">кционерного </w:t>
            </w:r>
            <w:r w:rsidRPr="00B767B2">
              <w:rPr>
                <w:rFonts w:ascii="Arial" w:hAnsi="Arial" w:cs="Arial"/>
              </w:rPr>
              <w:t xml:space="preserve">общества «Клиринговый центр МФБ» и взимаемая в соответствии с Правилами осуществления клиринговой деятельности на рынке ценных бумаг </w:t>
            </w:r>
            <w:r w:rsidR="00230C46">
              <w:rPr>
                <w:rFonts w:ascii="Arial" w:hAnsi="Arial" w:cs="Arial"/>
              </w:rPr>
              <w:t>А</w:t>
            </w:r>
            <w:r w:rsidR="00230C46" w:rsidRPr="00B767B2">
              <w:rPr>
                <w:rFonts w:ascii="Arial" w:hAnsi="Arial" w:cs="Arial"/>
              </w:rPr>
              <w:t>кционерного</w:t>
            </w:r>
            <w:r w:rsidRPr="00B767B2">
              <w:rPr>
                <w:rFonts w:ascii="Arial" w:hAnsi="Arial" w:cs="Arial"/>
              </w:rPr>
              <w:t xml:space="preserve">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proofErr w:type="gramEnd"/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366 дней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B767B2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B767B2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превышение количества транзакций, взимаемой ПАО Московская Биржа по итогам торговой сессии;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lastRenderedPageBreak/>
        <w:t xml:space="preserve">штрафов, взимаемых </w:t>
      </w:r>
      <w:r w:rsidR="00B54672">
        <w:rPr>
          <w:rFonts w:ascii="Arial" w:hAnsi="Arial" w:cs="Arial"/>
        </w:rPr>
        <w:t>Акционерным</w:t>
      </w:r>
      <w:r w:rsidRPr="00B767B2">
        <w:rPr>
          <w:rFonts w:ascii="Arial" w:hAnsi="Arial" w:cs="Arial"/>
        </w:rPr>
        <w:t xml:space="preserve">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платы, взимаемой </w:t>
      </w:r>
      <w:r w:rsidR="00B54672">
        <w:rPr>
          <w:rFonts w:ascii="Arial" w:hAnsi="Arial" w:cs="Arial"/>
        </w:rPr>
        <w:t>Акционерным</w:t>
      </w:r>
      <w:r w:rsidRPr="00B767B2">
        <w:rPr>
          <w:rFonts w:ascii="Arial" w:hAnsi="Arial" w:cs="Arial"/>
        </w:rPr>
        <w:t xml:space="preserve"> обществом «Клиринговый центр МФБ» за ведение клиринговых регистров;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</w:pPr>
      <w:r w:rsidRPr="00B767B2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pStyle w:val="-11"/>
        <w:rPr>
          <w:rFonts w:ascii="Arial" w:hAnsi="Arial" w:cs="Arial"/>
        </w:rPr>
      </w:pPr>
    </w:p>
    <w:p w:rsidR="00D87BD4" w:rsidRPr="00B767B2" w:rsidRDefault="00D87BD4">
      <w:pPr>
        <w:pStyle w:val="-11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1" w:name="_Toc501024608"/>
      <w:r w:rsidRPr="00B767B2">
        <w:rPr>
          <w:rFonts w:ascii="Arial" w:hAnsi="Arial" w:cs="Arial"/>
          <w:b/>
          <w:i/>
        </w:rPr>
        <w:t>Тариф «Фондовый экономный»</w:t>
      </w:r>
      <w:bookmarkEnd w:id="51"/>
    </w:p>
    <w:p w:rsidR="00D87BD4" w:rsidRPr="00B767B2" w:rsidRDefault="00D87BD4">
      <w:pPr>
        <w:jc w:val="center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 w:rsidRPr="00B767B2">
        <w:rPr>
          <w:rFonts w:ascii="Arial" w:hAnsi="Arial" w:cs="Arial"/>
        </w:rPr>
        <w:t>50 000 (Пятьдесят тысяч) рублей в месяц.</w:t>
      </w:r>
    </w:p>
    <w:p w:rsidR="00D87BD4" w:rsidRPr="00B767B2" w:rsidRDefault="00D87BD4">
      <w:pPr>
        <w:ind w:left="708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B767B2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«Санкт-Петербургская биржа» организованных торгах ценными бумагами:</w:t>
      </w:r>
    </w:p>
    <w:p w:rsidR="00D87BD4" w:rsidRPr="00B767B2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B767B2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Default="00C77D17">
            <w:pPr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Договоры  купли-продажи</w:t>
            </w:r>
            <w:r w:rsidR="008A2611">
              <w:rPr>
                <w:rFonts w:ascii="Arial" w:hAnsi="Arial" w:cs="Arial"/>
              </w:rPr>
              <w:t xml:space="preserve"> </w:t>
            </w:r>
          </w:p>
          <w:p w:rsidR="00D87BD4" w:rsidRPr="00B767B2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Договоры купли-продажи, предметом которых </w:t>
            </w:r>
            <w:proofErr w:type="gramStart"/>
            <w:r w:rsidRPr="00B767B2">
              <w:rPr>
                <w:rFonts w:ascii="Arial" w:hAnsi="Arial" w:cs="Arial"/>
              </w:rPr>
              <w:t xml:space="preserve">являются облигации </w:t>
            </w:r>
            <w:r w:rsidRPr="00B767B2">
              <w:rPr>
                <w:rFonts w:ascii="Tahoma" w:eastAsia="Calibri" w:hAnsi="Tahoma" w:cs="Tahoma"/>
                <w:lang w:eastAsia="en-US"/>
              </w:rPr>
              <w:t>включая</w:t>
            </w:r>
            <w:proofErr w:type="gramEnd"/>
            <w:r w:rsidRPr="00B767B2">
              <w:rPr>
                <w:rFonts w:ascii="Tahoma" w:eastAsia="Calibri" w:hAnsi="Tahoma" w:cs="Tahoma"/>
                <w:lang w:eastAsia="en-US"/>
              </w:rPr>
              <w:t xml:space="preserve"> еврооблигации, и депозитарные расписки на облигации</w:t>
            </w:r>
          </w:p>
        </w:tc>
      </w:tr>
      <w:tr w:rsidR="00D87BD4" w:rsidRPr="00B767B2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B767B2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B767B2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B767B2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B767B2" w:rsidRDefault="00C77D17">
            <w:pPr>
              <w:pStyle w:val="17"/>
              <w:numPr>
                <w:ilvl w:val="0"/>
                <w:numId w:val="6"/>
              </w:numPr>
            </w:pPr>
            <w:r w:rsidRPr="00B767B2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B767B2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 w:rsidP="00985195">
            <w:r w:rsidRPr="00B767B2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на ПАО «Санкт </w:t>
            </w:r>
            <w:proofErr w:type="spellStart"/>
            <w:r w:rsidR="00985195" w:rsidRPr="00985195">
              <w:rPr>
                <w:rFonts w:ascii="Tahoma" w:eastAsia="Calibri" w:hAnsi="Tahoma" w:cs="Tahoma"/>
                <w:lang w:eastAsia="en-US"/>
              </w:rPr>
              <w:t>Петербурская</w:t>
            </w:r>
            <w:proofErr w:type="spellEnd"/>
            <w:r w:rsidR="00985195" w:rsidRPr="00985195">
              <w:rPr>
                <w:rFonts w:ascii="Tahoma" w:eastAsia="Calibri" w:hAnsi="Tahoma" w:cs="Tahoma"/>
                <w:lang w:eastAsia="en-US"/>
              </w:rPr>
              <w:t xml:space="preserve"> биржа»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B767B2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r w:rsidRPr="00B767B2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803EF7" w:rsidRDefault="009E0900" w:rsidP="003D6F43">
            <w:r w:rsidRPr="00B767B2">
              <w:rPr>
                <w:rFonts w:ascii="Arial" w:hAnsi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/>
              </w:rPr>
              <w:t>репо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B767B2" w:rsidRDefault="009E0900" w:rsidP="00803EF7">
            <w:pPr>
              <w:rPr>
                <w:rFonts w:ascii="Arial" w:hAnsi="Arial" w:cs="Arial"/>
              </w:rPr>
            </w:pPr>
          </w:p>
        </w:tc>
      </w:tr>
      <w:tr w:rsidR="009E0900" w:rsidRPr="00B767B2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r w:rsidRPr="00B767B2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803EF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 w:rsidP="00803EF7">
            <w:pPr>
              <w:jc w:val="both"/>
            </w:pPr>
            <w:r>
              <w:rPr>
                <w:rFonts w:ascii="Arial" w:hAnsi="Arial" w:cs="Arial"/>
              </w:rPr>
              <w:t>0,0</w:t>
            </w:r>
            <w:r w:rsidR="00AF4460" w:rsidRPr="00AF446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05</w:t>
            </w:r>
            <w:r w:rsidR="006C77F5">
              <w:rPr>
                <w:rFonts w:ascii="Arial" w:hAnsi="Arial" w:cs="Arial"/>
              </w:rPr>
              <w:t>3</w:t>
            </w:r>
            <w:r w:rsidRPr="00B767B2">
              <w:rPr>
                <w:rFonts w:ascii="Arial" w:hAnsi="Arial" w:cs="Arial"/>
              </w:rPr>
              <w:t xml:space="preserve">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но не менее </w:t>
            </w:r>
            <w:r>
              <w:rPr>
                <w:rFonts w:ascii="Arial" w:hAnsi="Arial" w:cs="Arial"/>
              </w:rPr>
              <w:t>2</w:t>
            </w:r>
            <w:r w:rsidRPr="00B767B2">
              <w:rPr>
                <w:rFonts w:ascii="Arial" w:hAnsi="Arial" w:cs="Arial"/>
              </w:rPr>
              <w:t xml:space="preserve"> руб.</w:t>
            </w:r>
          </w:p>
          <w:p w:rsidR="009E0900" w:rsidRPr="00B767B2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B767B2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r w:rsidRPr="00B767B2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 w:rsidP="003D6F43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на проводимых ПАО «Санкт-Петербургская биржа»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B767B2" w:rsidRDefault="009E0900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B767B2" w:rsidRDefault="009E0900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B767B2" w:rsidRDefault="00C77D17" w:rsidP="008A2611">
      <w:pPr>
        <w:ind w:left="709"/>
        <w:jc w:val="both"/>
      </w:pPr>
      <w:r w:rsidRPr="00B767B2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«Санкт-Петербургская биржа» организованных торгах ценными бумагами</w:t>
      </w:r>
      <w:r w:rsidR="008A2611">
        <w:rPr>
          <w:rFonts w:ascii="Arial" w:hAnsi="Arial" w:cs="Arial"/>
          <w:b/>
        </w:rPr>
        <w:t>,</w:t>
      </w:r>
      <w:r w:rsidR="008A2611" w:rsidRPr="008A2611">
        <w:rPr>
          <w:rFonts w:ascii="Arial" w:hAnsi="Arial" w:cs="Arial"/>
          <w:b/>
        </w:rPr>
        <w:t xml:space="preserve"> </w:t>
      </w:r>
      <w:r w:rsidR="008A2611">
        <w:rPr>
          <w:rFonts w:ascii="Arial" w:hAnsi="Arial" w:cs="Arial"/>
          <w:b/>
        </w:rPr>
        <w:t>в том числе в данный тариф входят договоры, заключенные на Внебиржевом рынке ОТС</w:t>
      </w:r>
      <w:r w:rsidR="008A2611" w:rsidRPr="00B767B2">
        <w:rPr>
          <w:rFonts w:ascii="Arial" w:hAnsi="Arial" w:cs="Arial"/>
          <w:b/>
        </w:rPr>
        <w:t>:</w:t>
      </w:r>
    </w:p>
    <w:p w:rsidR="00D87BD4" w:rsidRPr="00B767B2" w:rsidRDefault="00D87BD4" w:rsidP="003D6F43">
      <w:pPr>
        <w:ind w:left="709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134"/>
        <w:gridCol w:w="2977"/>
        <w:gridCol w:w="5115"/>
      </w:tblGrid>
      <w:tr w:rsidR="00D87BD4" w:rsidRPr="00B767B2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D87BD4" w:rsidRPr="00B767B2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 w:rsidP="00C504CD">
            <w:r w:rsidRPr="00B767B2">
              <w:rPr>
                <w:rFonts w:ascii="Arial" w:hAnsi="Arial" w:cs="Arial"/>
              </w:rPr>
              <w:t>Договоры купли-продажи</w:t>
            </w:r>
          </w:p>
        </w:tc>
      </w:tr>
      <w:tr w:rsidR="00D87BD4" w:rsidRPr="00B767B2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  <w:jc w:val="both"/>
            </w:pPr>
            <w:r w:rsidRPr="00B767B2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торгов RFQ;</w:t>
            </w:r>
          </w:p>
          <w:p w:rsidR="00D87BD4" w:rsidRPr="00B767B2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в Режиме переговорных сделок;</w:t>
            </w:r>
          </w:p>
          <w:p w:rsidR="00D87BD4" w:rsidRPr="003D6F43" w:rsidRDefault="00C77D17">
            <w:pPr>
              <w:pStyle w:val="-11"/>
              <w:numPr>
                <w:ilvl w:val="0"/>
                <w:numId w:val="2"/>
              </w:numPr>
            </w:pPr>
            <w:r w:rsidRPr="00B767B2">
              <w:rPr>
                <w:rFonts w:ascii="Arial" w:hAnsi="Arial" w:cs="Arial"/>
              </w:rPr>
              <w:t>Адресное размещение</w:t>
            </w:r>
          </w:p>
          <w:p w:rsidR="003D6F43" w:rsidRPr="008A2611" w:rsidRDefault="003D6F43" w:rsidP="003D6F43">
            <w:pPr>
              <w:pStyle w:val="-11"/>
            </w:pPr>
            <w:r>
              <w:rPr>
                <w:rFonts w:ascii="Arial" w:hAnsi="Arial" w:cs="Arial"/>
              </w:rPr>
              <w:t>Внебиржевые договоры ОТС</w:t>
            </w:r>
          </w:p>
          <w:p w:rsidR="008A2611" w:rsidRPr="00B767B2" w:rsidRDefault="008A2611" w:rsidP="008A2611">
            <w:pPr>
              <w:pStyle w:val="-11"/>
              <w:ind w:left="360" w:firstLine="0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0,01%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B767B2" w:rsidTr="003D6F43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a"/>
              <w:jc w:val="both"/>
            </w:pPr>
            <w:r w:rsidRPr="00B767B2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pStyle w:val="aa"/>
              <w:jc w:val="both"/>
            </w:pPr>
            <w:r w:rsidRPr="00B767B2">
              <w:rPr>
                <w:rFonts w:ascii="Arial" w:hAnsi="Arial" w:cs="Arial"/>
              </w:rPr>
              <w:t>0,02%</w:t>
            </w:r>
            <w:r w:rsidR="008E5508" w:rsidRPr="00B767B2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3D6F43" w:rsidRPr="00B767B2" w:rsidTr="001B607F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r w:rsidRPr="00B767B2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</w:tr>
      <w:tr w:rsidR="003D6F43" w:rsidRPr="00B767B2" w:rsidTr="001B607F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r w:rsidRPr="00B767B2">
              <w:rPr>
                <w:rFonts w:ascii="Arial" w:hAnsi="Arial" w:cs="Arial"/>
              </w:rPr>
              <w:t>2.1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, в том числе Внебиржевые договоры </w:t>
            </w:r>
            <w:proofErr w:type="spellStart"/>
            <w:r>
              <w:rPr>
                <w:rFonts w:ascii="Arial" w:hAnsi="Arial" w:cs="Arial"/>
              </w:rPr>
              <w:t>репо</w:t>
            </w:r>
            <w:proofErr w:type="spellEnd"/>
            <w:r>
              <w:rPr>
                <w:rFonts w:ascii="Arial" w:hAnsi="Arial" w:cs="Arial"/>
              </w:rPr>
              <w:t xml:space="preserve"> ОТС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pPr>
              <w:jc w:val="center"/>
            </w:pPr>
            <w:r w:rsidRPr="00B767B2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F43" w:rsidRPr="00B767B2" w:rsidRDefault="003D6F43" w:rsidP="001B607F">
            <w:pPr>
              <w:jc w:val="both"/>
            </w:pPr>
            <w:r w:rsidRPr="00B767B2">
              <w:rPr>
                <w:rFonts w:ascii="Arial" w:hAnsi="Arial" w:cs="Arial"/>
              </w:rPr>
              <w:t xml:space="preserve">0,0003% от суммы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(стоимости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), умноженной на срок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в календарных днях</w:t>
            </w:r>
          </w:p>
        </w:tc>
      </w:tr>
    </w:tbl>
    <w:p w:rsidR="00D87BD4" w:rsidRPr="00B767B2" w:rsidRDefault="00D87BD4">
      <w:pPr>
        <w:pStyle w:val="-11"/>
        <w:ind w:firstLine="0"/>
        <w:jc w:val="both"/>
      </w:pPr>
    </w:p>
    <w:p w:rsidR="00D87BD4" w:rsidRPr="00B767B2" w:rsidRDefault="00D87BD4">
      <w:pPr>
        <w:pStyle w:val="-11"/>
        <w:ind w:left="0" w:firstLine="0"/>
        <w:jc w:val="both"/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  <w:b/>
        </w:rPr>
        <w:t xml:space="preserve">Договоры </w:t>
      </w:r>
      <w:proofErr w:type="spellStart"/>
      <w:r w:rsidRPr="00B767B2">
        <w:rPr>
          <w:rFonts w:ascii="Arial" w:hAnsi="Arial" w:cs="Arial"/>
          <w:b/>
        </w:rPr>
        <w:t>репо</w:t>
      </w:r>
      <w:proofErr w:type="spellEnd"/>
      <w:r w:rsidRPr="00B767B2">
        <w:rPr>
          <w:rFonts w:ascii="Arial" w:hAnsi="Arial" w:cs="Arial"/>
          <w:b/>
        </w:rPr>
        <w:t>, заключаемые в соответствии с разделом 20 Регламента: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B767B2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lastRenderedPageBreak/>
              <w:t xml:space="preserve">Договоры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«Санкт-Петербургская биржа»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BA6955">
            <w:pPr>
              <w:jc w:val="center"/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B767B2" w:rsidRDefault="00D87BD4">
      <w:pPr>
        <w:pStyle w:val="-11"/>
        <w:ind w:firstLine="0"/>
        <w:jc w:val="both"/>
      </w:pPr>
    </w:p>
    <w:p w:rsidR="00D87BD4" w:rsidRPr="00B767B2" w:rsidRDefault="00C77D17">
      <w:pPr>
        <w:ind w:firstLine="708"/>
      </w:pPr>
      <w:r w:rsidRPr="00B767B2">
        <w:rPr>
          <w:rFonts w:ascii="Arial" w:hAnsi="Arial" w:cs="Arial"/>
        </w:rPr>
        <w:t xml:space="preserve">, </w:t>
      </w:r>
      <w:r w:rsidRPr="00B767B2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4B6598">
              <w:rPr>
                <w:rFonts w:ascii="Arial" w:hAnsi="Arial" w:cs="Arial"/>
              </w:rPr>
              <w:t xml:space="preserve">АО Небанковская кредитная </w:t>
            </w:r>
            <w:proofErr w:type="gramStart"/>
            <w:r w:rsidR="004B6598" w:rsidRPr="004B6598">
              <w:rPr>
                <w:rFonts w:ascii="Arial" w:hAnsi="Arial" w:cs="Arial"/>
              </w:rPr>
              <w:t>организация-центральный</w:t>
            </w:r>
            <w:proofErr w:type="gramEnd"/>
            <w:r w:rsidR="004B6598" w:rsidRPr="004B6598">
              <w:rPr>
                <w:rFonts w:ascii="Arial" w:hAnsi="Arial" w:cs="Arial"/>
              </w:rPr>
              <w:t xml:space="preserve"> контрагент «Национальный Клиринговый Центр»</w:t>
            </w:r>
          </w:p>
        </w:tc>
      </w:tr>
      <w:tr w:rsidR="00D87BD4" w:rsidRPr="00B767B2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both"/>
            </w:pPr>
            <w:r w:rsidRPr="00B767B2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>
              <w:rPr>
                <w:rFonts w:ascii="Arial" w:hAnsi="Arial" w:cs="Arial"/>
              </w:rPr>
              <w:t>я последней клиринговой сесс</w:t>
            </w:r>
            <w:proofErr w:type="gramStart"/>
            <w:r w:rsidR="00B54672">
              <w:rPr>
                <w:rFonts w:ascii="Arial" w:hAnsi="Arial" w:cs="Arial"/>
              </w:rPr>
              <w:t xml:space="preserve">ии </w:t>
            </w:r>
            <w:r w:rsidRPr="00B767B2">
              <w:rPr>
                <w:rFonts w:ascii="Arial" w:hAnsi="Arial" w:cs="Arial"/>
              </w:rPr>
              <w:t>АО</w:t>
            </w:r>
            <w:proofErr w:type="gramEnd"/>
            <w:r w:rsidRPr="00B767B2">
              <w:rPr>
                <w:rFonts w:ascii="Arial" w:hAnsi="Arial" w:cs="Arial"/>
              </w:rPr>
              <w:t xml:space="preserve"> «Клиринговый центр МФБ»</w:t>
            </w:r>
          </w:p>
          <w:p w:rsidR="00D87BD4" w:rsidRPr="00B767B2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объем Договора</w:t>
            </w:r>
          </w:p>
          <w:p w:rsidR="00D87BD4" w:rsidRPr="00B767B2" w:rsidRDefault="00D87BD4">
            <w:pPr>
              <w:rPr>
                <w:rFonts w:ascii="Arial" w:hAnsi="Arial" w:cs="Arial"/>
              </w:rPr>
            </w:pP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B767B2" w:rsidRDefault="00C77D17">
            <w:r w:rsidRPr="00B767B2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Коэффициент, отражающий размер процентной ставки. </w:t>
            </w:r>
            <w:r w:rsidR="00E844AF" w:rsidRPr="00B767B2">
              <w:rPr>
                <w:rFonts w:ascii="Arial" w:hAnsi="Arial" w:cs="Arial"/>
              </w:rPr>
              <w:t>Для бумаг, номинированных в российских рублях, величина "К" составляет 14% годовых. Для бумаг, номинированных в долларах США или Евро, величина "К" составляет 4% годовых.</w:t>
            </w:r>
          </w:p>
        </w:tc>
      </w:tr>
      <w:tr w:rsidR="00D87BD4" w:rsidRPr="00B767B2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ставка, равная нижней штрафной ставке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, установленной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Банк «Национальный Клиринговый Центр» (АО) </w:t>
            </w:r>
            <w:r w:rsidRPr="00B767B2">
              <w:rPr>
                <w:rFonts w:ascii="Arial" w:hAnsi="Arial" w:cs="Arial"/>
              </w:rPr>
              <w:t xml:space="preserve">в соответствии с Методикой определения </w:t>
            </w:r>
            <w:proofErr w:type="gramStart"/>
            <w:r w:rsidRPr="00B767B2">
              <w:rPr>
                <w:rFonts w:ascii="Arial" w:hAnsi="Arial" w:cs="Arial"/>
              </w:rPr>
              <w:t>риск-параметров</w:t>
            </w:r>
            <w:proofErr w:type="gramEnd"/>
            <w:r w:rsidRPr="00B767B2">
              <w:rPr>
                <w:rFonts w:ascii="Arial" w:hAnsi="Arial" w:cs="Arial"/>
              </w:rPr>
              <w:t xml:space="preserve"> рынка ценных бумаг ПАО Московская Биржа</w:t>
            </w:r>
          </w:p>
        </w:tc>
      </w:tr>
      <w:tr w:rsidR="00D87BD4" w:rsidRPr="00B767B2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 w:rsidP="00B54672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</w:t>
            </w:r>
            <w:r w:rsidR="00B54672">
              <w:rPr>
                <w:rFonts w:ascii="Arial" w:hAnsi="Arial" w:cs="Arial"/>
              </w:rPr>
              <w:t>А</w:t>
            </w:r>
            <w:r w:rsidRPr="00B767B2">
              <w:rPr>
                <w:rFonts w:ascii="Arial" w:hAnsi="Arial" w:cs="Arial"/>
              </w:rPr>
              <w:t>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</w:t>
            </w:r>
            <w:proofErr w:type="gramEnd"/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 w:rsidP="00B54672">
            <w:pPr>
              <w:jc w:val="both"/>
            </w:pPr>
            <w:proofErr w:type="gramStart"/>
            <w:r w:rsidRPr="00B767B2">
              <w:rPr>
                <w:rFonts w:ascii="Arial" w:hAnsi="Arial" w:cs="Arial"/>
              </w:rPr>
              <w:t>величина штрафной ставки, установленная для каждой ценной бумаги в соответствии с Методикой установлен</w:t>
            </w:r>
            <w:r w:rsidR="00B54672">
              <w:rPr>
                <w:rFonts w:ascii="Arial" w:hAnsi="Arial" w:cs="Arial"/>
              </w:rPr>
              <w:t>ия и изменения риск-параметров А</w:t>
            </w:r>
            <w:r w:rsidRPr="00B767B2">
              <w:rPr>
                <w:rFonts w:ascii="Arial" w:hAnsi="Arial" w:cs="Arial"/>
              </w:rPr>
              <w:t>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</w:t>
            </w:r>
            <w:proofErr w:type="gramEnd"/>
          </w:p>
        </w:tc>
      </w:tr>
      <w:tr w:rsidR="00D87BD4" w:rsidRPr="00B767B2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BA6955">
            <w:pPr>
              <w:rPr>
                <w:rFonts w:ascii="Arial" w:hAnsi="Arial" w:cs="Arial"/>
              </w:rPr>
            </w:pPr>
            <w:r w:rsidRPr="00B767B2">
              <w:rPr>
                <w:noProof/>
                <w:lang w:eastAsia="ru-RU"/>
              </w:rPr>
              <w:drawing>
                <wp:inline distT="0" distB="0" distL="0" distR="0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количество календарных дней между Датой исполнения первой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 xml:space="preserve"> и Датой исполнения второй части Договора </w:t>
            </w:r>
            <w:proofErr w:type="spellStart"/>
            <w:r w:rsidRPr="00B767B2">
              <w:rPr>
                <w:rFonts w:ascii="Arial" w:hAnsi="Arial" w:cs="Arial"/>
              </w:rPr>
              <w:t>репо</w:t>
            </w:r>
            <w:proofErr w:type="spellEnd"/>
            <w:r w:rsidRPr="00B767B2">
              <w:rPr>
                <w:rFonts w:ascii="Arial" w:hAnsi="Arial" w:cs="Arial"/>
              </w:rPr>
              <w:t>, приходящихся на календарный год, состоящий из 365 дней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lastRenderedPageBreak/>
        <w:t xml:space="preserve">Комиссии и сборы, взимаемые третьими лицами с Банка за заключение в интересах и за счет Клиента Договоров на Фондовом рынке, не подлежат возмещению Клиентом, за исключением: 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 за превышение количества транзакций, взимаемой ПАО Московская </w:t>
      </w:r>
      <w:r w:rsidR="00E844AF" w:rsidRPr="00B767B2">
        <w:rPr>
          <w:rFonts w:ascii="Arial" w:hAnsi="Arial" w:cs="Arial"/>
        </w:rPr>
        <w:t>Биржа по</w:t>
      </w:r>
      <w:r w:rsidRPr="00B767B2">
        <w:rPr>
          <w:rFonts w:ascii="Arial" w:hAnsi="Arial" w:cs="Arial"/>
        </w:rPr>
        <w:t xml:space="preserve"> итогам торговой сессии;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штрафов, взимаемых </w:t>
      </w:r>
      <w:r w:rsidR="00B54672">
        <w:rPr>
          <w:rFonts w:ascii="Arial" w:hAnsi="Arial" w:cs="Arial"/>
        </w:rPr>
        <w:t>А</w:t>
      </w:r>
      <w:r w:rsidRPr="00B767B2">
        <w:rPr>
          <w:rFonts w:ascii="Arial" w:hAnsi="Arial" w:cs="Arial"/>
        </w:rPr>
        <w:t>кционерным обществом «Клиринговый центр МФБ» с недобросовестных участников клиринга, обязательства которых могут быть не исполнены, если такое неисполнение могло возникнуть вследствие действий/бездействий Клиента;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 xml:space="preserve">платы, взимаемой </w:t>
      </w:r>
      <w:r w:rsidR="00B54672">
        <w:rPr>
          <w:rFonts w:ascii="Arial" w:hAnsi="Arial" w:cs="Arial"/>
        </w:rPr>
        <w:t>А</w:t>
      </w:r>
      <w:r w:rsidRPr="00B767B2">
        <w:rPr>
          <w:rFonts w:ascii="Arial" w:hAnsi="Arial" w:cs="Arial"/>
        </w:rPr>
        <w:t>кционерным обществом «Клиринговый центр МФБ» за ведение клиринговых регистров;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B767B2">
        <w:rPr>
          <w:rFonts w:ascii="Arial" w:hAnsi="Arial" w:cs="Arial"/>
        </w:rPr>
        <w:t>платы за терминалы, сетевые сервисы, библиотеки расчётов гарантийного обеспечения, предоставление технологического подключения к Биржевым шлюзам.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 проводимыми ПАО Московская Биржа организованных торгов ценными бумагами, а также 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B767B2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B767B2">
        <w:rPr>
          <w:rFonts w:ascii="Arial" w:hAnsi="Arial" w:cs="Arial"/>
        </w:rPr>
        <w:t>для проводимых ПАО «Санкт-Петербургская биржа»</w:t>
      </w:r>
      <w:r w:rsidRPr="00B767B2">
        <w:t xml:space="preserve"> </w:t>
      </w:r>
      <w:r w:rsidRPr="00B767B2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jc w:val="both"/>
        <w:rPr>
          <w:rFonts w:ascii="Arial" w:hAnsi="Arial" w:cs="Arial"/>
        </w:rPr>
      </w:pPr>
    </w:p>
    <w:p w:rsidR="006A239D" w:rsidRPr="00B767B2" w:rsidRDefault="006A239D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2" w:name="_Toc494120987"/>
      <w:bookmarkStart w:id="53" w:name="_Toc501024609"/>
      <w:r w:rsidRPr="00B767B2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2"/>
      <w:bookmarkEnd w:id="53"/>
    </w:p>
    <w:p w:rsidR="00F55322" w:rsidRPr="00B767B2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B767B2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4" w:name="_Toc501024610"/>
      <w:r w:rsidRPr="00B767B2">
        <w:rPr>
          <w:rFonts w:ascii="Arial" w:hAnsi="Arial" w:cs="Arial"/>
          <w:b/>
          <w:i/>
        </w:rPr>
        <w:t>Тарифный план «Фондовый зарубежный»</w:t>
      </w:r>
      <w:bookmarkEnd w:id="54"/>
    </w:p>
    <w:p w:rsidR="00D87BD4" w:rsidRPr="00B767B2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 xml:space="preserve">Постоянная часть вознаграждения: </w:t>
      </w:r>
      <w:r w:rsidRPr="00B767B2">
        <w:rPr>
          <w:rFonts w:ascii="Arial" w:hAnsi="Arial" w:cs="Arial"/>
        </w:rPr>
        <w:t>25 (Двадцать пять) долларов США в месяц.</w:t>
      </w:r>
    </w:p>
    <w:p w:rsidR="00D87BD4" w:rsidRPr="00B767B2" w:rsidRDefault="00D87BD4">
      <w:pPr>
        <w:ind w:left="708"/>
        <w:rPr>
          <w:rFonts w:ascii="Arial" w:hAnsi="Arial" w:cs="Arial"/>
          <w:b/>
          <w:i/>
        </w:rPr>
      </w:pPr>
    </w:p>
    <w:p w:rsidR="00D87BD4" w:rsidRPr="00B767B2" w:rsidRDefault="00C77D17">
      <w:pPr>
        <w:ind w:left="708" w:firstLine="708"/>
      </w:pPr>
      <w:r w:rsidRPr="00B767B2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B767B2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8E5508" w:rsidRPr="00B767B2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B767B2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</w:pPr>
            <w:r w:rsidRPr="00B767B2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 xml:space="preserve">0,08% </w:t>
            </w:r>
            <w:r w:rsidRPr="00B767B2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B767B2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B767B2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B767B2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 xml:space="preserve">0,5% </w:t>
            </w:r>
            <w:r w:rsidRPr="00B767B2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B767B2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B767B2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</w:t>
      </w:r>
      <w:proofErr w:type="gramStart"/>
      <w:r w:rsidRPr="00B767B2">
        <w:rPr>
          <w:rFonts w:ascii="Arial" w:hAnsi="Arial" w:cs="Arial"/>
        </w:rPr>
        <w:t>определяемом</w:t>
      </w:r>
      <w:proofErr w:type="gramEnd"/>
      <w:r w:rsidRPr="00B767B2">
        <w:rPr>
          <w:rFonts w:ascii="Arial" w:hAnsi="Arial" w:cs="Arial"/>
        </w:rPr>
        <w:t xml:space="preserve"> Банком России, на дату списания.</w:t>
      </w:r>
    </w:p>
    <w:p w:rsidR="00B2673C" w:rsidRPr="00B767B2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Биржевые, клиринговы</w:t>
      </w:r>
      <w:r w:rsidR="00C504CD" w:rsidRPr="00B767B2">
        <w:rPr>
          <w:rFonts w:ascii="Arial" w:hAnsi="Arial" w:cs="Arial"/>
        </w:rPr>
        <w:t>е</w:t>
      </w:r>
      <w:r w:rsidR="008C4E75" w:rsidRPr="00B767B2">
        <w:rPr>
          <w:rFonts w:ascii="Arial" w:hAnsi="Arial" w:cs="Arial"/>
        </w:rPr>
        <w:t xml:space="preserve"> комиссии</w:t>
      </w:r>
      <w:r w:rsidRPr="00B767B2">
        <w:rPr>
          <w:rFonts w:ascii="Arial" w:hAnsi="Arial" w:cs="Arial"/>
        </w:rPr>
        <w:t>,</w:t>
      </w:r>
      <w:r w:rsidR="008C4E75" w:rsidRPr="00B767B2">
        <w:rPr>
          <w:rFonts w:ascii="Arial" w:hAnsi="Arial" w:cs="Arial"/>
        </w:rPr>
        <w:t xml:space="preserve"> </w:t>
      </w:r>
      <w:r w:rsidR="008C4E75" w:rsidRPr="00B767B2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B767B2">
        <w:rPr>
          <w:rFonts w:ascii="Arial" w:hAnsi="Arial" w:cs="Arial"/>
          <w:color w:val="000000" w:themeColor="text1"/>
        </w:rPr>
        <w:t xml:space="preserve"> нормативные </w:t>
      </w:r>
      <w:r w:rsidRPr="00B767B2">
        <w:rPr>
          <w:rFonts w:ascii="Arial" w:hAnsi="Arial" w:cs="Arial"/>
        </w:rPr>
        <w:t xml:space="preserve">и иные регулятивные комиссии и </w:t>
      </w:r>
      <w:proofErr w:type="gramStart"/>
      <w:r w:rsidRPr="00B767B2">
        <w:rPr>
          <w:rFonts w:ascii="Arial" w:hAnsi="Arial" w:cs="Arial"/>
        </w:rPr>
        <w:t>сборы</w:t>
      </w:r>
      <w:proofErr w:type="gramEnd"/>
      <w:r w:rsidRPr="00B767B2">
        <w:rPr>
          <w:rFonts w:ascii="Arial" w:hAnsi="Arial" w:cs="Arial"/>
        </w:rPr>
        <w:t xml:space="preserve"> взимаемые третьими лицами</w:t>
      </w:r>
      <w:r w:rsidR="008C4E75" w:rsidRPr="00B767B2">
        <w:rPr>
          <w:rFonts w:ascii="Arial" w:hAnsi="Arial" w:cs="Arial"/>
        </w:rPr>
        <w:t>,</w:t>
      </w:r>
      <w:r w:rsidRPr="00B767B2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B767B2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B767B2" w:rsidRDefault="00D87BD4">
      <w:pPr>
        <w:pStyle w:val="-12"/>
        <w:tabs>
          <w:tab w:val="left" w:pos="993"/>
        </w:tabs>
        <w:ind w:left="993" w:firstLine="0"/>
        <w:jc w:val="both"/>
        <w:rPr>
          <w:rFonts w:ascii="Arial" w:hAnsi="Arial" w:cs="Arial"/>
        </w:rPr>
      </w:pPr>
    </w:p>
    <w:p w:rsidR="00D87BD4" w:rsidRPr="00B767B2" w:rsidRDefault="00D87BD4">
      <w:pPr>
        <w:ind w:left="720"/>
        <w:jc w:val="both"/>
        <w:rPr>
          <w:rFonts w:ascii="Arial" w:hAnsi="Arial" w:cs="Arial"/>
        </w:rPr>
      </w:pPr>
    </w:p>
    <w:p w:rsidR="006A239D" w:rsidRPr="00B767B2" w:rsidRDefault="006A239D">
      <w:pPr>
        <w:suppressAutoHyphens w:val="0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5" w:name="_Toc501024611"/>
      <w:r w:rsidRPr="00B767B2">
        <w:rPr>
          <w:rFonts w:ascii="Arial" w:hAnsi="Arial" w:cs="Arial"/>
          <w:b/>
          <w:i/>
        </w:rPr>
        <w:lastRenderedPageBreak/>
        <w:t>Внебиржевой рынок</w:t>
      </w:r>
      <w:bookmarkEnd w:id="55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6" w:name="_Toc501024612"/>
      <w:r w:rsidRPr="00B767B2">
        <w:rPr>
          <w:rFonts w:ascii="Arial" w:hAnsi="Arial" w:cs="Arial"/>
          <w:b/>
          <w:i/>
        </w:rPr>
        <w:t>Тариф «Первый Внебиржевой»</w:t>
      </w:r>
      <w:bookmarkEnd w:id="56"/>
    </w:p>
    <w:p w:rsidR="00D87BD4" w:rsidRPr="00B767B2" w:rsidRDefault="00D87BD4">
      <w:pPr>
        <w:jc w:val="both"/>
        <w:rPr>
          <w:rFonts w:ascii="Arial" w:hAnsi="Arial" w:cs="Arial"/>
          <w:b/>
          <w:i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B767B2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B767B2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B767B2" w:rsidRDefault="00C77D17">
            <w:pPr>
              <w:autoSpaceDE w:val="0"/>
              <w:spacing w:line="100" w:lineRule="atLeast"/>
              <w:jc w:val="both"/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репо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, Договоры своп (за исключением Договоров, заключённых в результате исполнения Условных поручений)</w:t>
            </w:r>
          </w:p>
          <w:p w:rsidR="00D87BD4" w:rsidRPr="00B767B2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proofErr w:type="gramStart"/>
            <w:r w:rsidRPr="00B767B2">
              <w:rPr>
                <w:rFonts w:ascii="Arial" w:hAnsi="Arial" w:cs="Arial"/>
              </w:rPr>
              <w:t>0.1% от объёма договора, но не менее 1000 рублей за и не более 30 000 за Договор</w:t>
            </w:r>
            <w:proofErr w:type="gramEnd"/>
          </w:p>
        </w:tc>
      </w:tr>
    </w:tbl>
    <w:p w:rsidR="00D87BD4" w:rsidRPr="00B767B2" w:rsidRDefault="00C77D17">
      <w:r w:rsidRPr="00B767B2">
        <w:rPr>
          <w:rFonts w:ascii="Arial" w:eastAsia="Arial" w:hAnsi="Arial" w:cs="Arial"/>
        </w:rPr>
        <w:t xml:space="preserve"> </w:t>
      </w: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pPr>
        <w:pStyle w:val="-11"/>
        <w:rPr>
          <w:rFonts w:ascii="Arial" w:hAnsi="Arial" w:cs="Arial"/>
        </w:rPr>
      </w:pPr>
      <w:r w:rsidRPr="00B767B2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B767B2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7" w:name="_Toc494120394"/>
    </w:p>
    <w:p w:rsidR="006A239D" w:rsidRPr="00B767B2" w:rsidRDefault="006A239D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58" w:name="_Toc501024613"/>
      <w:r w:rsidRPr="00B767B2">
        <w:rPr>
          <w:rFonts w:ascii="Arial" w:hAnsi="Arial" w:cs="Arial"/>
          <w:b/>
          <w:i/>
        </w:rPr>
        <w:t>Тариф «Рынок EBS»</w:t>
      </w:r>
      <w:bookmarkEnd w:id="57"/>
      <w:bookmarkEnd w:id="58"/>
    </w:p>
    <w:p w:rsidR="00D87BD4" w:rsidRPr="00B767B2" w:rsidRDefault="00D87BD4" w:rsidP="00C504CD">
      <w:pPr>
        <w:pStyle w:val="-11"/>
        <w:tabs>
          <w:tab w:val="left" w:pos="1134"/>
        </w:tabs>
        <w:ind w:left="0" w:firstLine="0"/>
        <w:jc w:val="both"/>
        <w:outlineLvl w:val="1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Ставка вознаграждения (от суммы Договора),%, ежедневная</w:t>
            </w:r>
          </w:p>
          <w:p w:rsidR="00D87BD4" w:rsidRPr="00B767B2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>Комиссия Банка за заключение Договоров на Рынке EBS в объеме до 300 млн.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  <w:rPr>
                <w:lang w:val="en-US"/>
              </w:rPr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</w:t>
            </w:r>
            <w:r w:rsidRPr="00B767B2">
              <w:rPr>
                <w:rFonts w:ascii="Arial" w:hAnsi="Arial" w:cs="Arial"/>
              </w:rPr>
              <w:t>1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Комиссия Банка за заключение Договоров на Рынке EBS в объеме от  300 млн. рублей до 2 </w:t>
            </w:r>
            <w:r w:rsidR="00E844AF" w:rsidRPr="00B767B2">
              <w:rPr>
                <w:rFonts w:ascii="Arial" w:hAnsi="Arial" w:cs="Arial"/>
              </w:rPr>
              <w:t>млрд.</w:t>
            </w:r>
            <w:r w:rsidRPr="00B767B2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0,003</w:t>
            </w:r>
          </w:p>
        </w:tc>
      </w:tr>
      <w:tr w:rsidR="00D87BD4" w:rsidRPr="00B767B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Комиссия Банка за заключение Договоров на Рынке EBS в объеме от  2 </w:t>
            </w:r>
            <w:r w:rsidR="00E844AF" w:rsidRPr="00B767B2">
              <w:rPr>
                <w:rFonts w:ascii="Arial" w:hAnsi="Arial" w:cs="Arial"/>
              </w:rPr>
              <w:t>млрд.</w:t>
            </w:r>
            <w:r w:rsidRPr="00B767B2">
              <w:rPr>
                <w:rFonts w:ascii="Arial" w:hAnsi="Arial" w:cs="Arial"/>
              </w:rPr>
              <w:t xml:space="preserve"> рублей в день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,00</w:t>
            </w:r>
            <w:r w:rsidRPr="00B767B2">
              <w:rPr>
                <w:rFonts w:ascii="Arial" w:hAnsi="Arial" w:cs="Arial"/>
              </w:rPr>
              <w:t>18</w:t>
            </w:r>
          </w:p>
        </w:tc>
      </w:tr>
    </w:tbl>
    <w:p w:rsidR="00D87BD4" w:rsidRPr="00B767B2" w:rsidRDefault="00D87BD4">
      <w:pPr>
        <w:spacing w:after="200" w:line="276" w:lineRule="auto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3544"/>
        <w:gridCol w:w="3412"/>
      </w:tblGrid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Ставка переноса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Валютная пара USD/RU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>Валютная пара EUR/RU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b/>
              </w:rPr>
              <w:t xml:space="preserve">Валютная пара </w:t>
            </w:r>
            <w:r w:rsidRPr="00B767B2">
              <w:rPr>
                <w:rFonts w:ascii="Arial" w:hAnsi="Arial" w:cs="Arial"/>
                <w:b/>
                <w:lang w:val="en-GB"/>
              </w:rPr>
              <w:t>GBP</w:t>
            </w:r>
            <w:r w:rsidRPr="00B767B2">
              <w:rPr>
                <w:rFonts w:ascii="Arial" w:hAnsi="Arial" w:cs="Arial"/>
                <w:b/>
              </w:rPr>
              <w:t>/RU</w:t>
            </w:r>
            <w:r w:rsidRPr="00B767B2">
              <w:rPr>
                <w:rFonts w:ascii="Arial" w:hAnsi="Arial" w:cs="Arial"/>
                <w:b/>
                <w:lang w:val="en-GB"/>
              </w:rPr>
              <w:t>R</w:t>
            </w:r>
          </w:p>
        </w:tc>
      </w:tr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 переноса по российским рублям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="00E844AF" w:rsidRPr="00B767B2">
              <w:rPr>
                <w:rFonts w:ascii="Arial" w:hAnsi="Arial" w:cs="Arial"/>
              </w:rPr>
              <w:t>1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  <w:lang w:val="en-US"/>
              </w:rPr>
              <w:t>1</w:t>
            </w:r>
            <w:r w:rsidRPr="00B767B2">
              <w:rPr>
                <w:rFonts w:ascii="Arial" w:hAnsi="Arial" w:cs="Arial"/>
              </w:rPr>
              <w:t>0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</w:tr>
      <w:tr w:rsidR="00D87BD4" w:rsidRPr="00B767B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r w:rsidRPr="00B767B2">
              <w:rPr>
                <w:rFonts w:ascii="Arial" w:hAnsi="Arial" w:cs="Arial"/>
              </w:rPr>
              <w:t xml:space="preserve">Ставка переноса по иностранной валюте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7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jc w:val="center"/>
            </w:pPr>
            <w:r w:rsidRPr="00B767B2">
              <w:rPr>
                <w:rFonts w:ascii="Arial" w:hAnsi="Arial" w:cs="Arial"/>
              </w:rPr>
              <w:t>6</w:t>
            </w:r>
            <w:r w:rsidRPr="00B767B2">
              <w:rPr>
                <w:rFonts w:ascii="Arial" w:hAnsi="Arial" w:cs="Arial"/>
                <w:lang w:val="en-US"/>
              </w:rPr>
              <w:t>%</w:t>
            </w:r>
          </w:p>
        </w:tc>
      </w:tr>
    </w:tbl>
    <w:p w:rsidR="00D87BD4" w:rsidRPr="00B767B2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B767B2">
        <w:rPr>
          <w:rFonts w:ascii="Arial" w:hAnsi="Arial" w:cs="Arial"/>
        </w:rPr>
        <w:t xml:space="preserve">Вознаграждение Банка за заключение в интересах и за счет Клиента Договоров на Рынке </w:t>
      </w:r>
      <w:r w:rsidRPr="00B767B2">
        <w:rPr>
          <w:rFonts w:ascii="Arial" w:hAnsi="Arial" w:cs="Arial"/>
          <w:lang w:val="en-US"/>
        </w:rPr>
        <w:t>EBS</w:t>
      </w:r>
      <w:r w:rsidRPr="00B767B2">
        <w:rPr>
          <w:rFonts w:ascii="Arial" w:hAnsi="Arial" w:cs="Arial"/>
        </w:rPr>
        <w:t xml:space="preserve">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B767B2" w:rsidRDefault="00C77D17">
      <w:pPr>
        <w:numPr>
          <w:ilvl w:val="0"/>
          <w:numId w:val="4"/>
        </w:numPr>
        <w:tabs>
          <w:tab w:val="left" w:pos="993"/>
        </w:tabs>
        <w:ind w:left="993" w:hanging="284"/>
        <w:contextualSpacing/>
        <w:jc w:val="both"/>
      </w:pPr>
      <w:r w:rsidRPr="00B767B2">
        <w:rPr>
          <w:rFonts w:ascii="Arial" w:hAnsi="Arial" w:cs="Arial"/>
        </w:rPr>
        <w:t xml:space="preserve">Комиссии и сборы, взимаемые третьими лицами с Банка за заключение в интересах и за счет Клиента Договоров на Рынке </w:t>
      </w:r>
      <w:r w:rsidRPr="00B767B2">
        <w:rPr>
          <w:rFonts w:ascii="Arial" w:hAnsi="Arial" w:cs="Arial"/>
          <w:lang w:val="en-US"/>
        </w:rPr>
        <w:t>EBS</w:t>
      </w:r>
      <w:r w:rsidRPr="00B767B2">
        <w:rPr>
          <w:rFonts w:ascii="Arial" w:hAnsi="Arial" w:cs="Arial"/>
        </w:rPr>
        <w:t>, не подлежат возмещению Клиентом</w:t>
      </w:r>
      <w:r w:rsidRPr="00B767B2">
        <w:rPr>
          <w:rFonts w:ascii="Arial" w:hAnsi="Arial" w:cs="Arial"/>
          <w:lang w:val="en-US"/>
        </w:rPr>
        <w:t>.</w:t>
      </w:r>
    </w:p>
    <w:p w:rsidR="00D87BD4" w:rsidRPr="00B767B2" w:rsidRDefault="00D87BD4">
      <w:pPr>
        <w:tabs>
          <w:tab w:val="left" w:pos="993"/>
        </w:tabs>
        <w:ind w:left="993"/>
        <w:contextualSpacing/>
        <w:jc w:val="both"/>
        <w:rPr>
          <w:rFonts w:ascii="Arial" w:hAnsi="Arial" w:cs="Arial"/>
        </w:rPr>
      </w:pPr>
    </w:p>
    <w:p w:rsidR="006A239D" w:rsidRPr="00B767B2" w:rsidRDefault="00C77D17" w:rsidP="00C504CD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  <w:r w:rsidR="006A239D" w:rsidRPr="00B767B2">
        <w:br w:type="page"/>
      </w: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9" w:name="_Toc501024614"/>
      <w:r w:rsidRPr="00B767B2">
        <w:rPr>
          <w:rFonts w:ascii="Arial" w:hAnsi="Arial" w:cs="Arial"/>
          <w:b/>
          <w:i/>
        </w:rPr>
        <w:lastRenderedPageBreak/>
        <w:t>Технологические сервисы:</w:t>
      </w:r>
      <w:bookmarkEnd w:id="59"/>
    </w:p>
    <w:p w:rsidR="00D87BD4" w:rsidRPr="00B767B2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D87BD4" w:rsidRPr="00B767B2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B767B2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B767B2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B767B2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</w:t>
            </w:r>
            <w:proofErr w:type="spellStart"/>
            <w:r w:rsidRPr="00B767B2">
              <w:rPr>
                <w:rFonts w:ascii="Arial" w:hAnsi="Arial" w:cs="Arial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lang w:eastAsia="en-US"/>
              </w:rPr>
              <w:t>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B767B2">
              <w:rPr>
                <w:rFonts w:ascii="Arial" w:hAnsi="Arial" w:cs="Arial"/>
                <w:kern w:val="1"/>
                <w:lang w:eastAsia="en-US"/>
              </w:rPr>
              <w:t>20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EA42F9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B767B2">
              <w:rPr>
                <w:rFonts w:ascii="Arial" w:hAnsi="Arial" w:cs="Arial"/>
                <w:kern w:val="1"/>
              </w:rPr>
              <w:t>ИТС «</w:t>
            </w:r>
            <w:proofErr w:type="spellStart"/>
            <w:r w:rsidRPr="00B767B2">
              <w:rPr>
                <w:rFonts w:ascii="Arial" w:hAnsi="Arial" w:cs="Arial"/>
                <w:kern w:val="1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</w:rPr>
              <w:t>» для мобильных устройств  («</w:t>
            </w:r>
            <w:proofErr w:type="spellStart"/>
            <w:r w:rsidRPr="00B767B2">
              <w:rPr>
                <w:rFonts w:ascii="Arial" w:hAnsi="Arial" w:cs="Arial"/>
              </w:rPr>
              <w:t>PocketQUIK</w:t>
            </w:r>
            <w:proofErr w:type="spellEnd"/>
            <w:r w:rsidRPr="00B767B2">
              <w:rPr>
                <w:rFonts w:ascii="Arial" w:hAnsi="Arial" w:cs="Arial"/>
              </w:rPr>
              <w:t>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B767B2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B767B2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D10192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D10192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D1019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D10192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D1019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D10192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B767B2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B767B2" w:rsidRDefault="008C7D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70022C" w:rsidRDefault="008C7D32" w:rsidP="00E8016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proofErr w:type="spellStart"/>
            <w:r w:rsidRPr="0070022C">
              <w:rPr>
                <w:rFonts w:ascii="Arial" w:hAnsi="Arial" w:cs="Arial"/>
                <w:kern w:val="1"/>
                <w:lang w:val="en-US"/>
              </w:rPr>
              <w:t>Программный</w:t>
            </w:r>
            <w:proofErr w:type="spellEnd"/>
            <w:r w:rsidRPr="0070022C">
              <w:rPr>
                <w:rFonts w:ascii="Arial" w:hAnsi="Arial" w:cs="Arial"/>
                <w:kern w:val="1"/>
                <w:lang w:val="en-US"/>
              </w:rPr>
              <w:t xml:space="preserve"> </w:t>
            </w:r>
            <w:proofErr w:type="spellStart"/>
            <w:r w:rsidRPr="0070022C">
              <w:rPr>
                <w:rFonts w:ascii="Arial" w:hAnsi="Arial" w:cs="Arial"/>
                <w:kern w:val="1"/>
                <w:lang w:val="en-US"/>
              </w:rPr>
              <w:t>интерфейс</w:t>
            </w:r>
            <w:proofErr w:type="spellEnd"/>
            <w:r w:rsidRPr="0070022C">
              <w:rPr>
                <w:rFonts w:ascii="Arial" w:hAnsi="Arial" w:cs="Arial"/>
                <w:kern w:val="1"/>
                <w:lang w:val="en-US"/>
              </w:rPr>
              <w:t xml:space="preserve">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B767B2" w:rsidRDefault="008C7D32" w:rsidP="00E8016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70022C" w:rsidRDefault="008C7D32" w:rsidP="00E8016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val="en-US" w:eastAsia="en-US"/>
              </w:rPr>
              <w:t>7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val="en-US" w:eastAsia="en-US"/>
              </w:rPr>
              <w:t xml:space="preserve">200 </w:t>
            </w:r>
            <w:proofErr w:type="spellStart"/>
            <w:r>
              <w:rPr>
                <w:rFonts w:ascii="Arial" w:hAnsi="Arial" w:cs="Arial"/>
                <w:kern w:val="1"/>
                <w:lang w:val="en-US" w:eastAsia="en-US"/>
              </w:rPr>
              <w:t>руб</w:t>
            </w:r>
            <w:proofErr w:type="spellEnd"/>
            <w:r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B767B2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lang w:eastAsia="en-US"/>
              </w:rPr>
              <w:t xml:space="preserve">ИТС </w:t>
            </w:r>
            <w:r w:rsidRPr="00B767B2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6A128F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ИТС CQG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оф</w:t>
            </w:r>
            <w:r w:rsidR="00DA075D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D010D2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="00E17D72" w:rsidRPr="00D010D2">
              <w:rPr>
                <w:rFonts w:ascii="Arial" w:hAnsi="Arial" w:cs="Arial"/>
                <w:kern w:val="1"/>
                <w:lang w:eastAsia="en-US"/>
              </w:rPr>
              <w:t>2</w:t>
            </w:r>
            <w:r w:rsidR="00E17D72"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B767B2" w:rsidRDefault="006A1A72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2" w:history="1">
              <w:r w:rsidR="006A128F" w:rsidRPr="006A128F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6A128F">
              <w:t xml:space="preserve"> </w:t>
            </w:r>
            <w:r w:rsidR="00456835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456835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456835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456835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1"/>
                <w:lang w:val="en-US" w:eastAsia="en-US"/>
              </w:rPr>
              <w:t>Inc</w:t>
            </w:r>
            <w:proofErr w:type="spellEnd"/>
            <w:r w:rsidRPr="00456835">
              <w:rPr>
                <w:rFonts w:ascii="Arial" w:hAnsi="Arial" w:cs="Arial"/>
                <w:kern w:val="1"/>
                <w:lang w:eastAsia="en-US"/>
              </w:rPr>
              <w:t>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после заполнения официальных форм на сайте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kern w:val="1"/>
                <w:lang w:val="en-US" w:eastAsia="en-US"/>
              </w:rPr>
              <w:t>Inc</w:t>
            </w:r>
            <w:proofErr w:type="spellEnd"/>
            <w:r w:rsidRPr="00456835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D83E45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456835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lang w:val="en-US" w:eastAsia="en-US"/>
              </w:rPr>
              <w:t>CQG</w:t>
            </w:r>
            <w:r w:rsidRPr="00456835">
              <w:rPr>
                <w:rFonts w:ascii="Arial" w:hAnsi="Arial" w:cs="Arial"/>
                <w:lang w:val="en-US" w:eastAsia="en-US"/>
              </w:rPr>
              <w:t xml:space="preserve"> Desktop</w:t>
            </w:r>
            <w:r>
              <w:rPr>
                <w:rFonts w:ascii="Arial" w:hAnsi="Arial" w:cs="Arial"/>
                <w:lang w:val="en-US" w:eastAsia="en-US"/>
              </w:rPr>
              <w:t>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456835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 xml:space="preserve">CQG </w:t>
            </w:r>
            <w:proofErr w:type="spellStart"/>
            <w:r w:rsidRPr="00456835">
              <w:rPr>
                <w:rFonts w:ascii="Arial" w:hAnsi="Arial" w:cs="Arial"/>
                <w:lang w:val="en-US" w:eastAsia="en-US"/>
              </w:rPr>
              <w:t>QTrader</w:t>
            </w:r>
            <w:proofErr w:type="spellEnd"/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456835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456835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DA075D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proofErr w:type="spellStart"/>
            <w:r w:rsidRPr="00456835">
              <w:rPr>
                <w:rFonts w:ascii="Arial" w:hAnsi="Arial" w:cs="Arial"/>
                <w:kern w:val="1"/>
                <w:lang w:eastAsia="en-US"/>
              </w:rPr>
              <w:t>APIs</w:t>
            </w:r>
            <w:proofErr w:type="spellEnd"/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установленная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CQG, </w:t>
            </w:r>
            <w:proofErr w:type="spellStart"/>
            <w:r w:rsidRPr="00D010D2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="00E17D72" w:rsidRPr="00D010D2">
              <w:rPr>
                <w:rFonts w:ascii="Arial" w:hAnsi="Arial" w:cs="Arial"/>
                <w:kern w:val="1"/>
                <w:lang w:eastAsia="en-US"/>
              </w:rPr>
              <w:t>2</w:t>
            </w:r>
            <w:r w:rsidR="00E17D72"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456835" w:rsidRDefault="0045683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456835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456835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B767B2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1F3038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1F3038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1F3038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B767B2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Default="0045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1F3038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B767B2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B767B2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B767B2">
              <w:rPr>
                <w:rFonts w:ascii="Arial" w:hAnsi="Arial" w:cs="Arial"/>
                <w:color w:val="000000" w:themeColor="text1"/>
              </w:rPr>
              <w:t>ИТС ROX ®</w:t>
            </w:r>
            <w:r w:rsidRPr="00B767B2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D10192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D10192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биржевому шлюзу ASTS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Bridge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(предоставляется до 8 идентификаторов к каждому из рынков)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2 </w:t>
            </w:r>
            <w:r w:rsidR="00B2673C" w:rsidRPr="00B767B2">
              <w:rPr>
                <w:rFonts w:ascii="Arial" w:hAnsi="Arial" w:cs="Arial"/>
                <w:kern w:val="1"/>
                <w:lang w:eastAsia="en-US"/>
              </w:rPr>
              <w:t xml:space="preserve">360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серверу FIX ASTS (предоставляется до 5 идентификаторов к каждому из рынков)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2673C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11 800 </w:t>
            </w:r>
            <w:r w:rsidR="00B00F63" w:rsidRPr="00B767B2">
              <w:rPr>
                <w:rFonts w:ascii="Arial" w:hAnsi="Arial" w:cs="Arial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C41FAA" w:rsidRPr="00B767B2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AA" w:rsidRPr="00B767B2" w:rsidRDefault="00C41FAA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AA" w:rsidRPr="00B767B2" w:rsidRDefault="00C41FAA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>Подключение к биржевому шлюзу ПАО «Санкт-Петербургской биржи» по бинарному и FIX/FAST протоколам</w:t>
            </w:r>
            <w:proofErr w:type="gramEnd"/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lastRenderedPageBreak/>
              <w:t>2.3.1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11 800 руб.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B00F63" w:rsidRPr="00B767B2" w:rsidRDefault="00B00F63">
            <w:pPr>
              <w:pStyle w:val="aa"/>
              <w:spacing w:after="40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B00F63" w:rsidRPr="00B767B2" w:rsidRDefault="00B00F63">
            <w:pPr>
              <w:pStyle w:val="aa"/>
              <w:spacing w:after="40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-GW)*</w:t>
            </w:r>
          </w:p>
          <w:p w:rsidR="00B00F63" w:rsidRPr="00B767B2" w:rsidRDefault="00B00F63">
            <w:pPr>
              <w:pStyle w:val="aa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-даты (MD-GW)</w:t>
            </w:r>
          </w:p>
        </w:tc>
      </w:tr>
      <w:tr w:rsidR="00B00F63" w:rsidRPr="00B767B2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D10192" w:rsidRDefault="00B00F63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клиентской группы (логин, которому не присвоены права на подачу заявок на торгах, проводимых ПАО «Санкт-</w:t>
            </w:r>
            <w:r w:rsidRPr="00B767B2">
              <w:rPr>
                <w:rFonts w:ascii="Arial" w:hAnsi="Arial" w:cs="Arial"/>
                <w:color w:val="000000"/>
              </w:rPr>
              <w:t xml:space="preserve">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маркет-мейкера</w:t>
            </w:r>
            <w:proofErr w:type="spellEnd"/>
            <w:r w:rsidR="00D10192" w:rsidRPr="00D1019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2 360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proofErr w:type="spellStart"/>
            <w:proofErr w:type="gramStart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Маркет-мейкерский</w:t>
            </w:r>
            <w:proofErr w:type="spellEnd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логин (логин, которому присвоены права на подачу заявок на торгах, проводимых ПАО «Санкт-Петербургская биржа», при выполнении обязательств </w:t>
            </w:r>
            <w:proofErr w:type="spellStart"/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маркет-мейкера</w:t>
            </w:r>
            <w:proofErr w:type="spellEnd"/>
            <w:proofErr w:type="gram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B00F63" w:rsidRPr="00B767B2" w:rsidRDefault="00B00F6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B00F63" w:rsidRPr="00B767B2" w:rsidRDefault="00B00F6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управления рисками (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risk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-GW)*</w:t>
            </w:r>
          </w:p>
          <w:p w:rsidR="00B00F63" w:rsidRPr="00B767B2" w:rsidRDefault="00B00F6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 xml:space="preserve">Шлюз восстановления </w:t>
            </w:r>
            <w:proofErr w:type="spellStart"/>
            <w:r w:rsidRPr="00B767B2">
              <w:rPr>
                <w:rFonts w:ascii="Arial" w:hAnsi="Arial" w:cs="Arial"/>
                <w:color w:val="000000"/>
              </w:rPr>
              <w:t>маркет</w:t>
            </w:r>
            <w:proofErr w:type="spellEnd"/>
            <w:r w:rsidRPr="00B767B2">
              <w:rPr>
                <w:rFonts w:ascii="Arial" w:hAnsi="Arial" w:cs="Arial"/>
                <w:color w:val="000000"/>
              </w:rPr>
              <w:t>-даты (MD-GW)</w:t>
            </w:r>
          </w:p>
          <w:p w:rsidR="00B00F63" w:rsidRPr="00B767B2" w:rsidRDefault="00B00F63">
            <w:pPr>
              <w:pStyle w:val="aa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Шлюз просмотра истории транзакций (DC-GW)</w:t>
            </w:r>
          </w:p>
        </w:tc>
      </w:tr>
      <w:tr w:rsidR="00B00F63" w:rsidRPr="00B767B2" w:rsidTr="00705116">
        <w:trPr>
          <w:trHeight w:val="218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2.3.3.1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За первые три логина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590 руб. за каждый логин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тарифицируется каждый заключенный Клиентом с ПАО «Санкт-Петербургская биржа» и/или ПАО «Бест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Эффортс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Банк» договор о выполнении обязательств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маркет-мейкера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/договор об оказании услуг по поддержанию объема торгов ценными бумагами с учетом перечня ценных бумаг, являющихся предметом указанного договора, и каждый логин с учетом группы инструментов, к которой данному логину установлены права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lastRenderedPageBreak/>
              <w:t>доступа.</w:t>
            </w:r>
            <w:proofErr w:type="gramEnd"/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за каждый дополнительный логин свыше третьего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11 800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lastRenderedPageBreak/>
              <w:t>2.3.4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2.3.1 и 2.3.2 таблицы,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proofErr w:type="gramStart"/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Включена</w:t>
            </w:r>
            <w:proofErr w:type="gramEnd"/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в минимальную абонентскую плату за предоставление брокерских логинов, указанных в пунктах 2.3.1 и 2.3.2 таблицы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lang w:val="en-US"/>
              </w:rPr>
              <w:t>2.3.5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2 360 руб.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B00F63" w:rsidRPr="00B767B2" w:rsidTr="00B00F63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B767B2">
              <w:rPr>
                <w:rFonts w:ascii="Arial" w:hAnsi="Arial" w:cs="Arial"/>
                <w:kern w:val="1"/>
                <w:u w:val="single"/>
                <w:lang w:eastAsia="en-US"/>
              </w:rPr>
              <w:t>Доступ на внебиржевые финансовые рынки, в том числе рынок  EBS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</w:rPr>
              <w:t>3.1.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 использованием ИТС «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Quik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использованием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технологии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"Hosted Ai API - customer </w:t>
            </w:r>
            <w:proofErr w:type="spellStart"/>
            <w:r w:rsidRPr="00B767B2">
              <w:rPr>
                <w:rFonts w:ascii="Arial" w:hAnsi="Arial" w:cs="Arial"/>
                <w:kern w:val="1"/>
                <w:lang w:val="en-US" w:eastAsia="en-US"/>
              </w:rPr>
              <w:t>efx</w:t>
            </w:r>
            <w:proofErr w:type="spellEnd"/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application in LD4/5 (</w:t>
            </w:r>
            <w:proofErr w:type="spellStart"/>
            <w:r w:rsidRPr="00B767B2">
              <w:rPr>
                <w:rFonts w:ascii="Arial" w:hAnsi="Arial" w:cs="Arial"/>
                <w:kern w:val="1"/>
                <w:lang w:val="en-US" w:eastAsia="en-US"/>
              </w:rPr>
              <w:t>i</w:t>
            </w:r>
            <w:proofErr w:type="spellEnd"/>
            <w:r w:rsidRPr="00B767B2">
              <w:rPr>
                <w:rFonts w:ascii="Arial" w:hAnsi="Arial" w:cs="Arial"/>
                <w:kern w:val="1"/>
                <w:lang w:val="en-US" w:eastAsia="en-US"/>
              </w:rPr>
              <w:t>-Cross co-location)"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£3 540,00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£2 950,00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RTT для пакета 1500 байт: 0.2мс (подключение оптическим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патч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-кордом, скорость интерфейса 1Гбит/с)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lang w:val="en-US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использованием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B767B2">
              <w:rPr>
                <w:rFonts w:ascii="Arial" w:hAnsi="Arial" w:cs="Arial"/>
                <w:kern w:val="1"/>
                <w:lang w:eastAsia="en-US"/>
              </w:rPr>
              <w:t>технологии</w:t>
            </w:r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"Non-hosted Ai API - customer </w:t>
            </w:r>
            <w:proofErr w:type="spellStart"/>
            <w:r w:rsidRPr="00B767B2">
              <w:rPr>
                <w:rFonts w:ascii="Arial" w:hAnsi="Arial" w:cs="Arial"/>
                <w:kern w:val="1"/>
                <w:lang w:val="en-US" w:eastAsia="en-US"/>
              </w:rPr>
              <w:t>efx</w:t>
            </w:r>
            <w:proofErr w:type="spellEnd"/>
            <w:r w:rsidRPr="00B767B2">
              <w:rPr>
                <w:rFonts w:ascii="Arial" w:hAnsi="Arial" w:cs="Arial"/>
                <w:kern w:val="1"/>
                <w:lang w:val="en-US" w:eastAsia="en-US"/>
              </w:rPr>
              <w:t xml:space="preserve"> application in LD4/5"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£1 563,00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£534,00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RTT для пакета 1500 байт: 2мс (подключение через телеком-оператора в LD4 на скорости 10Мбит/с)</w:t>
            </w:r>
          </w:p>
        </w:tc>
      </w:tr>
      <w:tr w:rsidR="00B00F63" w:rsidRPr="00B767B2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color w:val="000000"/>
              </w:rPr>
              <w:t>3.4.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с использованием технологии "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Internet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Ai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API -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efx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application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spellStart"/>
            <w:r w:rsidRPr="00B767B2">
              <w:rPr>
                <w:rFonts w:ascii="Arial" w:hAnsi="Arial" w:cs="Arial"/>
                <w:kern w:val="1"/>
                <w:lang w:eastAsia="en-US"/>
              </w:rPr>
              <w:t>anywhere</w:t>
            </w:r>
            <w:proofErr w:type="spellEnd"/>
            <w:r w:rsidRPr="00B767B2">
              <w:rPr>
                <w:rFonts w:ascii="Arial" w:hAnsi="Arial" w:cs="Arial"/>
                <w:kern w:val="1"/>
                <w:lang w:eastAsia="en-US"/>
              </w:rPr>
              <w:t>"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  <w:color w:val="FF0000"/>
              </w:rPr>
            </w:pPr>
            <w:r w:rsidRPr="00B767B2">
              <w:rPr>
                <w:rFonts w:ascii="Arial" w:hAnsi="Arial" w:cs="Arial"/>
                <w:bCs/>
              </w:rPr>
              <w:t>£708,00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B767B2" w:rsidRDefault="00B00F6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B767B2">
              <w:rPr>
                <w:rFonts w:ascii="Arial" w:hAnsi="Arial" w:cs="Arial"/>
                <w:kern w:val="1"/>
                <w:lang w:eastAsia="en-US"/>
              </w:rPr>
              <w:t>RTT для пакета 1500 байт: неизвестно (подключение через сеть Интернет)</w:t>
            </w:r>
          </w:p>
        </w:tc>
      </w:tr>
      <w:tr w:rsidR="00C504CD" w:rsidRPr="00205818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4CD" w:rsidRPr="00205818" w:rsidRDefault="00C504CD">
            <w:pPr>
              <w:rPr>
                <w:rFonts w:ascii="Arial" w:hAnsi="Arial" w:cs="Arial"/>
                <w:color w:val="000000"/>
              </w:rPr>
            </w:pPr>
            <w:r w:rsidRPr="00205818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4CD" w:rsidRPr="00205818" w:rsidRDefault="00C504CD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205818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</w:t>
            </w:r>
            <w:r w:rsidR="00895395" w:rsidRPr="00205818">
              <w:rPr>
                <w:rFonts w:ascii="Arial" w:hAnsi="Arial" w:cs="Arial"/>
                <w:kern w:val="1"/>
                <w:lang w:eastAsia="en-US"/>
              </w:rPr>
              <w:t xml:space="preserve">сервиса по удаленному доступу  </w:t>
            </w:r>
            <w:r w:rsidRPr="00205818">
              <w:rPr>
                <w:rFonts w:ascii="Arial" w:hAnsi="Arial" w:cs="Arial"/>
                <w:kern w:val="1"/>
                <w:lang w:eastAsia="en-US"/>
              </w:rPr>
              <w:t>к рыночным данным</w:t>
            </w:r>
            <w:r w:rsidR="0003718F" w:rsidRPr="00205818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</w:tr>
      <w:tr w:rsidR="00E17D72" w:rsidRPr="00B767B2" w:rsidTr="000651B7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2" w:rsidRPr="00DA5BBB" w:rsidRDefault="00E17D72" w:rsidP="000651B7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2" w:rsidRPr="00B767B2" w:rsidRDefault="00E17D72" w:rsidP="000651B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205818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kern w:val="1"/>
                <w:lang w:eastAsia="en-US"/>
              </w:rPr>
              <w:t>получаемые</w:t>
            </w:r>
            <w:proofErr w:type="gramEnd"/>
            <w:r>
              <w:rPr>
                <w:rFonts w:ascii="Arial" w:hAnsi="Arial" w:cs="Arial"/>
                <w:kern w:val="1"/>
                <w:lang w:eastAsia="en-US"/>
              </w:rPr>
              <w:t xml:space="preserve"> через ИТС </w:t>
            </w:r>
            <w:r>
              <w:rPr>
                <w:rFonts w:ascii="Arial" w:hAnsi="Arial" w:cs="Arial"/>
                <w:kern w:val="1"/>
                <w:lang w:val="en-US" w:eastAsia="en-US"/>
              </w:rPr>
              <w:t>CQG</w:t>
            </w:r>
            <w:r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2" w:rsidRPr="00456835" w:rsidRDefault="00E17D72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>
              <w:rPr>
                <w:rFonts w:ascii="Arial" w:hAnsi="Arial" w:cs="Arial"/>
                <w:kern w:val="1"/>
                <w:lang w:eastAsia="en-US"/>
              </w:rPr>
              <w:t>рыночные данные,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 w:rsidR="00DA075D">
              <w:rPr>
                <w:rFonts w:ascii="Arial" w:hAnsi="Arial" w:cs="Arial"/>
                <w:kern w:val="1"/>
                <w:lang w:eastAsia="en-US"/>
              </w:rPr>
              <w:t>официальном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D010D2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D010D2">
              <w:rPr>
                <w:rFonts w:ascii="Arial" w:hAnsi="Arial" w:cs="Arial"/>
                <w:kern w:val="1"/>
                <w:lang w:eastAsia="en-US"/>
              </w:rPr>
              <w:t>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hyperlink r:id="rId24" w:history="1">
              <w:r w:rsidRPr="00205818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2</w:t>
            </w:r>
            <w:r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2" w:rsidRPr="00456835" w:rsidRDefault="00E17D72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>
              <w:rPr>
                <w:rFonts w:ascii="Arial" w:hAnsi="Arial" w:cs="Arial"/>
                <w:kern w:val="1"/>
                <w:lang w:eastAsia="en-US"/>
              </w:rPr>
              <w:t>Цена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</w:t>
            </w:r>
            <w:r>
              <w:rPr>
                <w:rFonts w:ascii="Arial" w:hAnsi="Arial" w:cs="Arial"/>
                <w:kern w:val="1"/>
                <w:lang w:eastAsia="en-US"/>
              </w:rPr>
              <w:t>рыночные данные,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опубликованн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="00DA075D">
              <w:rPr>
                <w:rFonts w:ascii="Arial" w:hAnsi="Arial" w:cs="Arial"/>
                <w:kern w:val="1"/>
                <w:lang w:eastAsia="en-US"/>
              </w:rPr>
              <w:t xml:space="preserve"> на официальном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сайте CQG, </w:t>
            </w:r>
            <w:proofErr w:type="spellStart"/>
            <w:r w:rsidRPr="00D010D2">
              <w:rPr>
                <w:rFonts w:ascii="Arial" w:hAnsi="Arial" w:cs="Arial"/>
                <w:kern w:val="1"/>
                <w:lang w:eastAsia="en-US"/>
              </w:rPr>
              <w:t>Inc</w:t>
            </w:r>
            <w:proofErr w:type="spellEnd"/>
            <w:r w:rsidRPr="00D010D2">
              <w:rPr>
                <w:rFonts w:ascii="Arial" w:hAnsi="Arial" w:cs="Arial"/>
                <w:kern w:val="1"/>
                <w:lang w:eastAsia="en-US"/>
              </w:rPr>
              <w:t>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hyperlink r:id="rId25" w:history="1">
              <w:r w:rsidRPr="00205818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>
              <w:rPr>
                <w:rFonts w:ascii="Arial" w:hAnsi="Arial" w:cs="Arial"/>
                <w:kern w:val="1"/>
                <w:lang w:eastAsia="en-US"/>
              </w:rPr>
              <w:t>и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увеличенн</w:t>
            </w:r>
            <w:r>
              <w:rPr>
                <w:rFonts w:ascii="Arial" w:hAnsi="Arial" w:cs="Arial"/>
                <w:kern w:val="1"/>
                <w:lang w:eastAsia="en-US"/>
              </w:rPr>
              <w:t>ая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 xml:space="preserve"> на 2</w:t>
            </w:r>
            <w:r w:rsidRPr="00DA5BBB">
              <w:rPr>
                <w:rFonts w:ascii="Arial" w:hAnsi="Arial" w:cs="Arial"/>
                <w:kern w:val="1"/>
                <w:lang w:eastAsia="en-US"/>
              </w:rPr>
              <w:t>0</w:t>
            </w:r>
            <w:r w:rsidRPr="00D010D2">
              <w:rPr>
                <w:rFonts w:ascii="Arial" w:hAnsi="Arial" w:cs="Arial"/>
                <w:kern w:val="1"/>
                <w:lang w:eastAsia="en-US"/>
              </w:rPr>
              <w:t>%.</w:t>
            </w:r>
            <w:r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72" w:rsidRPr="00B767B2" w:rsidRDefault="00E17D72" w:rsidP="000651B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B767B2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B767B2" w:rsidRDefault="00C77D17">
      <w:pPr>
        <w:pStyle w:val="-11"/>
        <w:ind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Единовременная плата взимается на дату подключения.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Ежемесячная плата (кроме платы за услуги предоставления доступа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="00434FF1" w:rsidRPr="00B767B2" w:rsidDel="00434FF1">
        <w:rPr>
          <w:rFonts w:ascii="Arial" w:hAnsi="Arial" w:cs="Arial"/>
        </w:rPr>
        <w:t xml:space="preserve"> </w:t>
      </w:r>
      <w:r w:rsidR="00434FF1" w:rsidRPr="00B767B2">
        <w:rPr>
          <w:rFonts w:ascii="Arial" w:hAnsi="Arial" w:cs="Arial"/>
          <w:lang w:val="en-US"/>
        </w:rPr>
        <w:t>c</w:t>
      </w:r>
      <w:r w:rsidR="00434FF1" w:rsidRPr="00B767B2">
        <w:rPr>
          <w:rFonts w:ascii="Arial" w:hAnsi="Arial" w:cs="Arial"/>
        </w:rPr>
        <w:t xml:space="preserve"> использованием технологий, указанных в подпунктах 3.2-3.4 настоящего раздела</w:t>
      </w:r>
      <w:r w:rsidRPr="00B767B2">
        <w:rPr>
          <w:rFonts w:ascii="Arial" w:hAnsi="Arial" w:cs="Arial"/>
        </w:rPr>
        <w:t>) взимается пропорционально количеству дней оказания услуги не позднее последнего рабочего дня месяца предоставления услуг.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>Ежемесячная плата за услуги предоставления доступа</w:t>
      </w:r>
      <w:r w:rsidR="00434FF1" w:rsidRPr="00B767B2">
        <w:rPr>
          <w:rFonts w:ascii="Arial" w:hAnsi="Arial" w:cs="Arial"/>
        </w:rPr>
        <w:t xml:space="preserve">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Pr="00B767B2">
        <w:rPr>
          <w:rFonts w:ascii="Arial" w:hAnsi="Arial" w:cs="Arial"/>
        </w:rPr>
        <w:t xml:space="preserve"> с использованием технологий, указанных в подпунктах 3.2.-3.4. настоящего раздела, взимается не позднее 5 (пятого) рабочего дня месяца предоставления услуги. В случае просрочки оплаты указанной услуги Банк вправе приостановить ее оказание.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lastRenderedPageBreak/>
        <w:t xml:space="preserve">Плата за первый месяц предоставления услуги доступа </w:t>
      </w:r>
      <w:r w:rsidR="00434FF1" w:rsidRPr="00B767B2">
        <w:rPr>
          <w:rFonts w:ascii="Arial" w:hAnsi="Arial" w:cs="Arial"/>
          <w:kern w:val="1"/>
          <w:u w:val="single"/>
          <w:lang w:eastAsia="en-US"/>
        </w:rPr>
        <w:t>на внебиржевые финансовые рынки, в том числе рынок  EBS</w:t>
      </w:r>
      <w:r w:rsidR="00434FF1" w:rsidRPr="00B767B2" w:rsidDel="00434FF1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</w:rPr>
        <w:t>с использованием технологий, указанных в подпунктах 3.2.-3.4. настоящего раздела, взимается пропорционально количеству календарных дней оказания услуги в этом месяце не позднее 5 (пятого) рабочего дня следующего за месяцем предоставления услуги. В случае просрочки оплаты указанной услуги Банк вправе приостановить ее оказание.</w:t>
      </w:r>
    </w:p>
    <w:p w:rsidR="00D87BD4" w:rsidRPr="00B767B2" w:rsidRDefault="00C77D17">
      <w:pPr>
        <w:ind w:firstLine="709"/>
        <w:jc w:val="both"/>
      </w:pPr>
      <w:r w:rsidRPr="00B767B2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B767B2" w:rsidRDefault="00C77D17" w:rsidP="00C504CD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Банк вправе предоставлять технологические сервисы</w:t>
      </w:r>
      <w:r w:rsidR="00366CCE" w:rsidRPr="00B767B2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B767B2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B767B2" w:rsidRDefault="0003718F" w:rsidP="00C504CD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 xml:space="preserve">** </w:t>
      </w:r>
      <w:r w:rsidRPr="00B767B2">
        <w:rPr>
          <w:rFonts w:ascii="Arial" w:hAnsi="Arial" w:cs="Arial"/>
          <w:lang w:val="en-US"/>
        </w:rPr>
        <w:t>ROX</w:t>
      </w:r>
      <w:r w:rsidRPr="00B767B2">
        <w:rPr>
          <w:rFonts w:ascii="Arial" w:hAnsi="Arial" w:cs="Arial"/>
          <w:sz w:val="18"/>
          <w:szCs w:val="18"/>
        </w:rPr>
        <w:t xml:space="preserve"> ®</w:t>
      </w:r>
      <w:r w:rsidRPr="00B767B2">
        <w:rPr>
          <w:rFonts w:ascii="Arial" w:hAnsi="Arial" w:cs="Arial"/>
        </w:rPr>
        <w:t xml:space="preserve"> является зарегистрированной маркой </w:t>
      </w:r>
      <w:r w:rsidRPr="00B767B2">
        <w:rPr>
          <w:rFonts w:ascii="Arial" w:hAnsi="Arial" w:cs="Arial"/>
          <w:lang w:val="en-US"/>
        </w:rPr>
        <w:t>ROX</w:t>
      </w:r>
      <w:r w:rsidRPr="00B767B2">
        <w:rPr>
          <w:rFonts w:ascii="Arial" w:hAnsi="Arial" w:cs="Arial"/>
        </w:rPr>
        <w:t xml:space="preserve"> </w:t>
      </w:r>
      <w:r w:rsidRPr="00B767B2">
        <w:rPr>
          <w:rFonts w:ascii="Arial" w:hAnsi="Arial" w:cs="Arial"/>
          <w:lang w:val="en-US"/>
        </w:rPr>
        <w:t>Systems</w:t>
      </w:r>
      <w:r w:rsidRPr="00B767B2">
        <w:rPr>
          <w:rFonts w:ascii="Arial" w:hAnsi="Arial" w:cs="Arial"/>
        </w:rPr>
        <w:t xml:space="preserve"> </w:t>
      </w:r>
      <w:proofErr w:type="spellStart"/>
      <w:r w:rsidRPr="00B767B2">
        <w:rPr>
          <w:rFonts w:ascii="Arial" w:hAnsi="Arial" w:cs="Arial"/>
          <w:lang w:val="en-US"/>
        </w:rPr>
        <w:t>Inc</w:t>
      </w:r>
      <w:proofErr w:type="spellEnd"/>
      <w:r w:rsidRPr="00B767B2">
        <w:rPr>
          <w:rFonts w:ascii="Arial" w:hAnsi="Arial" w:cs="Arial"/>
          <w:sz w:val="18"/>
          <w:szCs w:val="18"/>
        </w:rPr>
        <w:t>®</w:t>
      </w:r>
      <w:r w:rsidRPr="00B767B2">
        <w:rPr>
          <w:rFonts w:ascii="Arial" w:hAnsi="Arial" w:cs="Arial"/>
        </w:rPr>
        <w:t>.</w:t>
      </w:r>
    </w:p>
    <w:p w:rsidR="006A239D" w:rsidRDefault="00895395" w:rsidP="00B767B2">
      <w:pPr>
        <w:ind w:firstLine="708"/>
        <w:jc w:val="both"/>
        <w:rPr>
          <w:rFonts w:ascii="Arial" w:hAnsi="Arial" w:cs="Arial"/>
        </w:rPr>
      </w:pPr>
      <w:r w:rsidRPr="00B767B2">
        <w:rPr>
          <w:rFonts w:ascii="Arial" w:hAnsi="Arial" w:cs="Arial"/>
        </w:rPr>
        <w:t>**</w:t>
      </w:r>
      <w:r w:rsidR="0003718F" w:rsidRPr="00B767B2">
        <w:rPr>
          <w:rFonts w:ascii="Arial" w:hAnsi="Arial" w:cs="Arial"/>
        </w:rPr>
        <w:t>*</w:t>
      </w:r>
      <w:r w:rsidRPr="00B767B2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B767B2">
        <w:rPr>
          <w:rFonts w:ascii="Arial" w:hAnsi="Arial" w:cs="Arial"/>
        </w:rPr>
        <w:t>.</w:t>
      </w:r>
      <w:bookmarkStart w:id="60" w:name="_Toc494120340"/>
      <w:bookmarkStart w:id="61" w:name="_Toc494120369"/>
      <w:bookmarkStart w:id="62" w:name="_Toc494120397"/>
      <w:bookmarkStart w:id="63" w:name="_Toc494120423"/>
      <w:bookmarkStart w:id="64" w:name="_Toc494120450"/>
      <w:bookmarkStart w:id="65" w:name="_Toc494120993"/>
      <w:bookmarkEnd w:id="60"/>
      <w:bookmarkEnd w:id="61"/>
      <w:bookmarkEnd w:id="62"/>
      <w:bookmarkEnd w:id="63"/>
      <w:bookmarkEnd w:id="64"/>
      <w:bookmarkEnd w:id="65"/>
    </w:p>
    <w:p w:rsidR="00B767B2" w:rsidRPr="00B767B2" w:rsidRDefault="00B767B2" w:rsidP="00B767B2">
      <w:pPr>
        <w:ind w:firstLine="708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6" w:name="_Toc501024615"/>
      <w:r w:rsidRPr="00B767B2">
        <w:rPr>
          <w:rFonts w:ascii="Arial" w:hAnsi="Arial" w:cs="Arial"/>
          <w:b/>
          <w:i/>
        </w:rPr>
        <w:t>Дополнительные условия:</w:t>
      </w:r>
      <w:bookmarkEnd w:id="66"/>
    </w:p>
    <w:p w:rsidR="00D87BD4" w:rsidRPr="00B767B2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t xml:space="preserve"> </w:t>
      </w:r>
      <w:bookmarkStart w:id="67" w:name="_Toc501024616"/>
      <w:r w:rsidRPr="00B767B2">
        <w:rPr>
          <w:rFonts w:ascii="Arial" w:hAnsi="Arial" w:cs="Arial"/>
          <w:b/>
          <w:i/>
        </w:rPr>
        <w:t>Плата за вывод денежных средств</w:t>
      </w:r>
      <w:bookmarkEnd w:id="67"/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</w:t>
      </w:r>
      <w:proofErr w:type="spellStart"/>
      <w:r w:rsidRPr="00B767B2">
        <w:rPr>
          <w:rFonts w:ascii="Arial" w:hAnsi="Arial" w:cs="Arial"/>
        </w:rPr>
        <w:t>Эффортс</w:t>
      </w:r>
      <w:proofErr w:type="spellEnd"/>
      <w:r w:rsidRPr="00B767B2">
        <w:rPr>
          <w:rFonts w:ascii="Arial" w:hAnsi="Arial" w:cs="Arial"/>
        </w:rPr>
        <w:t xml:space="preserve"> Банк» по обслуживанию кредитных организаций, утвержденных Банком и опубликованных на Сайте Банка.</w:t>
      </w:r>
    </w:p>
    <w:p w:rsidR="00D87BD4" w:rsidRPr="00B767B2" w:rsidRDefault="00C77D17">
      <w:pPr>
        <w:ind w:firstLine="708"/>
        <w:jc w:val="both"/>
      </w:pPr>
      <w:proofErr w:type="gramStart"/>
      <w:r w:rsidRPr="00B767B2">
        <w:rPr>
          <w:rFonts w:ascii="Arial" w:hAnsi="Arial" w:cs="Arial"/>
        </w:rPr>
        <w:t xml:space="preserve"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</w:t>
      </w:r>
      <w:proofErr w:type="spellStart"/>
      <w:r w:rsidRPr="00B767B2">
        <w:rPr>
          <w:rFonts w:ascii="Arial" w:hAnsi="Arial" w:cs="Arial"/>
        </w:rPr>
        <w:t>Эффортс</w:t>
      </w:r>
      <w:proofErr w:type="spellEnd"/>
      <w:r w:rsidRPr="00B767B2">
        <w:rPr>
          <w:rFonts w:ascii="Arial" w:hAnsi="Arial" w:cs="Arial"/>
        </w:rPr>
        <w:t xml:space="preserve">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</w:t>
      </w:r>
      <w:proofErr w:type="gramEnd"/>
      <w:r w:rsidRPr="00B767B2">
        <w:rPr>
          <w:rFonts w:ascii="Arial" w:hAnsi="Arial" w:cs="Arial"/>
        </w:rPr>
        <w:t xml:space="preserve"> Банка.</w:t>
      </w:r>
    </w:p>
    <w:p w:rsidR="00D87BD4" w:rsidRPr="00B767B2" w:rsidRDefault="00C77D17">
      <w:pPr>
        <w:ind w:firstLine="708"/>
        <w:jc w:val="both"/>
      </w:pPr>
      <w:r w:rsidRPr="00B767B2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B767B2" w:rsidRDefault="00D87BD4">
      <w:pPr>
        <w:ind w:firstLine="708"/>
        <w:jc w:val="both"/>
        <w:rPr>
          <w:rFonts w:ascii="Arial" w:hAnsi="Arial" w:cs="Arial"/>
        </w:rPr>
      </w:pPr>
    </w:p>
    <w:p w:rsidR="00D87BD4" w:rsidRPr="00B767B2" w:rsidRDefault="00D87BD4">
      <w:pPr>
        <w:ind w:firstLine="708"/>
        <w:jc w:val="both"/>
        <w:rPr>
          <w:rFonts w:ascii="Arial" w:hAnsi="Arial" w:cs="Arial"/>
        </w:rPr>
      </w:pPr>
    </w:p>
    <w:p w:rsidR="00D87BD4" w:rsidRPr="00B767B2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B767B2">
        <w:rPr>
          <w:rFonts w:ascii="Arial" w:hAnsi="Arial" w:cs="Arial"/>
          <w:b/>
          <w:i/>
        </w:rPr>
        <w:t xml:space="preserve"> </w:t>
      </w:r>
      <w:bookmarkStart w:id="68" w:name="_Toc501024617"/>
      <w:r w:rsidRPr="00B767B2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8"/>
    </w:p>
    <w:p w:rsidR="00D87BD4" w:rsidRPr="00B767B2" w:rsidRDefault="00D87BD4">
      <w:pPr>
        <w:rPr>
          <w:rFonts w:ascii="Arial" w:hAnsi="Arial" w:cs="Arial"/>
          <w:b/>
        </w:rPr>
      </w:pPr>
    </w:p>
    <w:p w:rsidR="00D87BD4" w:rsidRPr="00B767B2" w:rsidRDefault="00C77D17">
      <w:r w:rsidRPr="00B767B2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B767B2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B767B2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B767B2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B767B2" w:rsidRDefault="00C77D17">
            <w:pPr>
              <w:autoSpaceDE w:val="0"/>
              <w:spacing w:line="276" w:lineRule="auto"/>
              <w:jc w:val="center"/>
            </w:pPr>
            <w:r w:rsidRPr="00B767B2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B767B2" w:rsidRDefault="00D87BD4">
      <w:pPr>
        <w:rPr>
          <w:rFonts w:ascii="Arial" w:hAnsi="Arial" w:cs="Arial"/>
        </w:rPr>
      </w:pPr>
    </w:p>
    <w:p w:rsidR="00D87BD4" w:rsidRPr="00B767B2" w:rsidRDefault="00C77D17">
      <w:r w:rsidRPr="00B767B2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C77D17" w:rsidRPr="00067979" w:rsidRDefault="00C77D17" w:rsidP="00067979">
      <w:pPr>
        <w:pStyle w:val="-11"/>
        <w:ind w:left="0" w:firstLine="0"/>
        <w:jc w:val="both"/>
      </w:pPr>
      <w:r w:rsidRPr="00B767B2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sectPr w:rsidR="00C77D17" w:rsidRPr="00067979" w:rsidSect="00A70C9D">
      <w:footerReference w:type="default" r:id="rId26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72" w:rsidRDefault="006A1A72" w:rsidP="00C504CD">
      <w:r>
        <w:separator/>
      </w:r>
    </w:p>
  </w:endnote>
  <w:endnote w:type="continuationSeparator" w:id="0">
    <w:p w:rsidR="006A1A72" w:rsidRDefault="006A1A72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456835" w:rsidRDefault="007A577C">
        <w:pPr>
          <w:pStyle w:val="af8"/>
          <w:jc w:val="right"/>
        </w:pPr>
        <w:r>
          <w:fldChar w:fldCharType="begin"/>
        </w:r>
        <w:r w:rsidR="00456835">
          <w:instrText>PAGE   \* MERGEFORMAT</w:instrText>
        </w:r>
        <w:r>
          <w:fldChar w:fldCharType="separate"/>
        </w:r>
        <w:r w:rsidR="007457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6835" w:rsidRDefault="0045683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72" w:rsidRDefault="006A1A72" w:rsidP="00C504CD">
      <w:r>
        <w:separator/>
      </w:r>
    </w:p>
  </w:footnote>
  <w:footnote w:type="continuationSeparator" w:id="0">
    <w:p w:rsidR="006A1A72" w:rsidRDefault="006A1A72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AF"/>
    <w:rsid w:val="00011C05"/>
    <w:rsid w:val="0002460E"/>
    <w:rsid w:val="00035BB0"/>
    <w:rsid w:val="0003718F"/>
    <w:rsid w:val="000549BA"/>
    <w:rsid w:val="00057A2F"/>
    <w:rsid w:val="00067979"/>
    <w:rsid w:val="000F12E3"/>
    <w:rsid w:val="000F59AE"/>
    <w:rsid w:val="00115F15"/>
    <w:rsid w:val="001235DE"/>
    <w:rsid w:val="001531FC"/>
    <w:rsid w:val="00187702"/>
    <w:rsid w:val="001B607F"/>
    <w:rsid w:val="001F3038"/>
    <w:rsid w:val="00205818"/>
    <w:rsid w:val="00230C46"/>
    <w:rsid w:val="0023172D"/>
    <w:rsid w:val="002E0535"/>
    <w:rsid w:val="003125A5"/>
    <w:rsid w:val="00345005"/>
    <w:rsid w:val="00366CCE"/>
    <w:rsid w:val="003714C2"/>
    <w:rsid w:val="003B5DA2"/>
    <w:rsid w:val="003D6F43"/>
    <w:rsid w:val="003F43CB"/>
    <w:rsid w:val="004235E2"/>
    <w:rsid w:val="0042701D"/>
    <w:rsid w:val="00434FF1"/>
    <w:rsid w:val="00445543"/>
    <w:rsid w:val="00456835"/>
    <w:rsid w:val="0049296F"/>
    <w:rsid w:val="004B6598"/>
    <w:rsid w:val="004C2E79"/>
    <w:rsid w:val="004D5DEC"/>
    <w:rsid w:val="004F2817"/>
    <w:rsid w:val="00503B80"/>
    <w:rsid w:val="005241A5"/>
    <w:rsid w:val="00552EE4"/>
    <w:rsid w:val="00560ABA"/>
    <w:rsid w:val="005A55DA"/>
    <w:rsid w:val="005E647E"/>
    <w:rsid w:val="0063447F"/>
    <w:rsid w:val="00641FDE"/>
    <w:rsid w:val="0066319D"/>
    <w:rsid w:val="006945EB"/>
    <w:rsid w:val="006A128F"/>
    <w:rsid w:val="006A1A72"/>
    <w:rsid w:val="006A239D"/>
    <w:rsid w:val="006A7E5D"/>
    <w:rsid w:val="006C77F5"/>
    <w:rsid w:val="006D5970"/>
    <w:rsid w:val="00705116"/>
    <w:rsid w:val="00720D6B"/>
    <w:rsid w:val="007215DF"/>
    <w:rsid w:val="00740D76"/>
    <w:rsid w:val="007457A0"/>
    <w:rsid w:val="00756CAE"/>
    <w:rsid w:val="00767933"/>
    <w:rsid w:val="007A1F4E"/>
    <w:rsid w:val="007A577C"/>
    <w:rsid w:val="007B1066"/>
    <w:rsid w:val="007C3459"/>
    <w:rsid w:val="007F2107"/>
    <w:rsid w:val="00803EF7"/>
    <w:rsid w:val="00861AFD"/>
    <w:rsid w:val="0086608D"/>
    <w:rsid w:val="00866614"/>
    <w:rsid w:val="0087122C"/>
    <w:rsid w:val="00895395"/>
    <w:rsid w:val="008A2611"/>
    <w:rsid w:val="008C4E75"/>
    <w:rsid w:val="008C7D32"/>
    <w:rsid w:val="008E5508"/>
    <w:rsid w:val="008F3D8B"/>
    <w:rsid w:val="00902370"/>
    <w:rsid w:val="009202BB"/>
    <w:rsid w:val="00931F89"/>
    <w:rsid w:val="00962EFD"/>
    <w:rsid w:val="009774E2"/>
    <w:rsid w:val="00985195"/>
    <w:rsid w:val="009E0900"/>
    <w:rsid w:val="00A04333"/>
    <w:rsid w:val="00A11E28"/>
    <w:rsid w:val="00A2720F"/>
    <w:rsid w:val="00A405B2"/>
    <w:rsid w:val="00A70C9D"/>
    <w:rsid w:val="00A833D2"/>
    <w:rsid w:val="00A84FDC"/>
    <w:rsid w:val="00AA64F6"/>
    <w:rsid w:val="00AB73AB"/>
    <w:rsid w:val="00AF4460"/>
    <w:rsid w:val="00AF77D3"/>
    <w:rsid w:val="00B00F63"/>
    <w:rsid w:val="00B2673C"/>
    <w:rsid w:val="00B54672"/>
    <w:rsid w:val="00B767B2"/>
    <w:rsid w:val="00BA67E8"/>
    <w:rsid w:val="00BA6955"/>
    <w:rsid w:val="00BB7494"/>
    <w:rsid w:val="00C149F5"/>
    <w:rsid w:val="00C3179A"/>
    <w:rsid w:val="00C41FAA"/>
    <w:rsid w:val="00C504CD"/>
    <w:rsid w:val="00C77D17"/>
    <w:rsid w:val="00CA08E5"/>
    <w:rsid w:val="00CB2F2A"/>
    <w:rsid w:val="00D010D2"/>
    <w:rsid w:val="00D10192"/>
    <w:rsid w:val="00D20C4F"/>
    <w:rsid w:val="00D56D7B"/>
    <w:rsid w:val="00D76000"/>
    <w:rsid w:val="00D87BD4"/>
    <w:rsid w:val="00D92D50"/>
    <w:rsid w:val="00DA075D"/>
    <w:rsid w:val="00DA5BBB"/>
    <w:rsid w:val="00DD1E4B"/>
    <w:rsid w:val="00E1564F"/>
    <w:rsid w:val="00E17D72"/>
    <w:rsid w:val="00E266AC"/>
    <w:rsid w:val="00E40077"/>
    <w:rsid w:val="00E844AF"/>
    <w:rsid w:val="00EA42F9"/>
    <w:rsid w:val="00EA7071"/>
    <w:rsid w:val="00ED1CF9"/>
    <w:rsid w:val="00ED7DFA"/>
    <w:rsid w:val="00F05FFA"/>
    <w:rsid w:val="00F10109"/>
    <w:rsid w:val="00F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Pr>
      <w:rFonts w:ascii="Arial" w:hAnsi="Arial" w:cs="Arial" w:hint="default"/>
      <w:b/>
      <w:i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pPr>
      <w:ind w:left="720" w:hanging="360"/>
      <w:contextualSpacing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</w:style>
  <w:style w:type="paragraph" w:styleId="ae">
    <w:name w:val="annotation subject"/>
    <w:basedOn w:val="16"/>
    <w:next w:val="16"/>
    <w:rPr>
      <w:b/>
      <w:bCs/>
    </w:rPr>
  </w:style>
  <w:style w:type="paragraph" w:customStyle="1" w:styleId="-110">
    <w:name w:val="Цветная сетка - Акцент 11"/>
    <w:basedOn w:val="a"/>
    <w:next w:val="a"/>
    <w:rPr>
      <w:i/>
      <w:iCs/>
      <w:color w:val="000000"/>
    </w:rPr>
  </w:style>
  <w:style w:type="paragraph" w:customStyle="1" w:styleId="-111">
    <w:name w:val="Цветная заливка - Акцент 11"/>
    <w:pPr>
      <w:suppressAutoHyphens/>
    </w:pPr>
    <w:rPr>
      <w:lang w:eastAsia="zh-CN"/>
    </w:rPr>
  </w:style>
  <w:style w:type="paragraph" w:styleId="af">
    <w:name w:val="footnote text"/>
    <w:basedOn w:val="a"/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pPr>
      <w:ind w:left="720" w:hanging="360"/>
      <w:contextualSpacing/>
    </w:pPr>
  </w:style>
  <w:style w:type="paragraph" w:customStyle="1" w:styleId="-120">
    <w:name w:val="Цветная заливка - Акцент 12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7">
    <w:name w:val="Абзац списка1"/>
    <w:basedOn w:val="a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83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  <w:rPr>
      <w:rFonts w:ascii="Wingdings" w:hAnsi="Wingdings" w:cs="Wingdings"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Pr>
      <w:rFonts w:ascii="Arial" w:hAnsi="Arial" w:cs="Arial" w:hint="default"/>
      <w:b/>
      <w:i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3">
    <w:name w:val="Основной текст с отступом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pPr>
      <w:ind w:left="720" w:hanging="360"/>
      <w:contextualSpacing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</w:style>
  <w:style w:type="paragraph" w:styleId="ae">
    <w:name w:val="annotation subject"/>
    <w:basedOn w:val="16"/>
    <w:next w:val="16"/>
    <w:rPr>
      <w:b/>
      <w:bCs/>
    </w:rPr>
  </w:style>
  <w:style w:type="paragraph" w:customStyle="1" w:styleId="-110">
    <w:name w:val="Цветная сетка - Акцент 11"/>
    <w:basedOn w:val="a"/>
    <w:next w:val="a"/>
    <w:rPr>
      <w:i/>
      <w:iCs/>
      <w:color w:val="000000"/>
    </w:rPr>
  </w:style>
  <w:style w:type="paragraph" w:customStyle="1" w:styleId="-111">
    <w:name w:val="Цветная заливка - Акцент 11"/>
    <w:pPr>
      <w:suppressAutoHyphens/>
    </w:pPr>
    <w:rPr>
      <w:lang w:eastAsia="zh-CN"/>
    </w:rPr>
  </w:style>
  <w:style w:type="paragraph" w:styleId="af">
    <w:name w:val="footnote text"/>
    <w:basedOn w:val="a"/>
  </w:style>
  <w:style w:type="paragraph" w:styleId="af0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pPr>
      <w:ind w:left="720" w:hanging="360"/>
      <w:contextualSpacing/>
    </w:pPr>
  </w:style>
  <w:style w:type="paragraph" w:customStyle="1" w:styleId="-120">
    <w:name w:val="Цветная заливка - Акцент 12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7">
    <w:name w:val="Абзац списка1"/>
    <w:basedOn w:val="a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/printpdf/partners/exchanges/monthly-fees/us-dol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qg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qg.com/products/product-comparis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52DFB-4D61-4274-84D3-76F99CF1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6120</Words>
  <Characters>34889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3</cp:revision>
  <cp:lastPrinted>2017-09-22T08:28:00Z</cp:lastPrinted>
  <dcterms:created xsi:type="dcterms:W3CDTF">2018-11-30T09:53:00Z</dcterms:created>
  <dcterms:modified xsi:type="dcterms:W3CDTF">2018-11-30T11:53:00Z</dcterms:modified>
</cp:coreProperties>
</file>